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0F1E" w14:textId="77777777" w:rsidR="00516D99" w:rsidRDefault="00516D99" w:rsidP="00516D99">
      <w:pPr>
        <w:spacing w:before="17" w:line="360" w:lineRule="auto"/>
        <w:ind w:left="1440" w:right="1736" w:firstLine="720"/>
        <w:jc w:val="center"/>
        <w:rPr>
          <w:w w:val="99"/>
          <w:sz w:val="48"/>
          <w:szCs w:val="48"/>
        </w:rPr>
      </w:pPr>
      <w:r>
        <w:rPr>
          <w:sz w:val="48"/>
          <w:szCs w:val="48"/>
        </w:rPr>
        <w:t>Utah</w:t>
      </w:r>
      <w:r>
        <w:rPr>
          <w:spacing w:val="-18"/>
          <w:sz w:val="48"/>
          <w:szCs w:val="48"/>
        </w:rPr>
        <w:t xml:space="preserve"> </w:t>
      </w:r>
      <w:r>
        <w:rPr>
          <w:sz w:val="48"/>
          <w:szCs w:val="48"/>
        </w:rPr>
        <w:t>Notary</w:t>
      </w:r>
      <w:r>
        <w:rPr>
          <w:spacing w:val="-17"/>
          <w:sz w:val="48"/>
          <w:szCs w:val="48"/>
        </w:rPr>
        <w:t xml:space="preserve"> </w:t>
      </w:r>
      <w:r>
        <w:rPr>
          <w:sz w:val="48"/>
          <w:szCs w:val="48"/>
        </w:rPr>
        <w:t>Public</w:t>
      </w:r>
      <w:r>
        <w:rPr>
          <w:w w:val="99"/>
          <w:sz w:val="48"/>
          <w:szCs w:val="48"/>
        </w:rPr>
        <w:t xml:space="preserve"> </w:t>
      </w:r>
    </w:p>
    <w:p w14:paraId="70A8B9FA" w14:textId="77777777" w:rsidR="00516D99" w:rsidRDefault="00516D99" w:rsidP="00516D99">
      <w:pPr>
        <w:spacing w:before="17" w:line="360" w:lineRule="auto"/>
        <w:ind w:left="1440" w:right="1736" w:firstLine="720"/>
        <w:jc w:val="center"/>
        <w:rPr>
          <w:w w:val="0"/>
          <w:sz w:val="48"/>
          <w:szCs w:val="48"/>
        </w:rPr>
      </w:pPr>
      <w:r>
        <w:rPr>
          <w:w w:val="0"/>
          <w:sz w:val="48"/>
          <w:szCs w:val="48"/>
        </w:rPr>
        <w:t>Study</w:t>
      </w:r>
      <w:r>
        <w:rPr>
          <w:spacing w:val="-10"/>
          <w:w w:val="0"/>
          <w:sz w:val="48"/>
          <w:szCs w:val="48"/>
        </w:rPr>
        <w:t xml:space="preserve"> </w:t>
      </w:r>
      <w:r>
        <w:rPr>
          <w:w w:val="0"/>
          <w:sz w:val="48"/>
          <w:szCs w:val="48"/>
        </w:rPr>
        <w:t>Guide</w:t>
      </w:r>
      <w:r>
        <w:rPr>
          <w:spacing w:val="-10"/>
          <w:w w:val="0"/>
          <w:sz w:val="48"/>
          <w:szCs w:val="48"/>
        </w:rPr>
        <w:t xml:space="preserve"> </w:t>
      </w:r>
      <w:r>
        <w:rPr>
          <w:w w:val="0"/>
          <w:sz w:val="48"/>
          <w:szCs w:val="48"/>
        </w:rPr>
        <w:t>and</w:t>
      </w:r>
      <w:r>
        <w:rPr>
          <w:spacing w:val="-10"/>
          <w:w w:val="0"/>
          <w:sz w:val="48"/>
          <w:szCs w:val="48"/>
        </w:rPr>
        <w:t xml:space="preserve"> </w:t>
      </w:r>
      <w:r>
        <w:rPr>
          <w:w w:val="0"/>
          <w:sz w:val="48"/>
          <w:szCs w:val="48"/>
        </w:rPr>
        <w:t>Handbook</w:t>
      </w:r>
    </w:p>
    <w:p w14:paraId="13F3A1FC" w14:textId="77777777" w:rsidR="00516D99" w:rsidRDefault="00516D99" w:rsidP="00516D99">
      <w:pPr>
        <w:spacing w:before="1"/>
        <w:rPr>
          <w:w w:val="0"/>
          <w:sz w:val="2"/>
          <w:szCs w:val="2"/>
        </w:rPr>
      </w:pPr>
    </w:p>
    <w:p w14:paraId="049A0543" w14:textId="77777777" w:rsidR="00516D99" w:rsidRDefault="00516D99" w:rsidP="00516D99">
      <w:pPr>
        <w:spacing w:line="200" w:lineRule="atLeast"/>
        <w:ind w:left="1475"/>
        <w:rPr>
          <w:w w:val="0"/>
          <w:sz w:val="20"/>
          <w:szCs w:val="20"/>
        </w:rPr>
      </w:pPr>
      <w:r>
        <w:rPr>
          <w:rFonts w:ascii="Calibri" w:hAnsi="Calibri" w:cs="Calibri"/>
          <w:noProof/>
          <w:w w:val="0"/>
          <w:sz w:val="22"/>
          <w:szCs w:val="22"/>
        </w:rPr>
        <w:drawing>
          <wp:inline distT="0" distB="0" distL="0" distR="0" wp14:anchorId="206F3510" wp14:editId="65536E38">
            <wp:extent cx="3733800" cy="3686175"/>
            <wp:effectExtent l="0" t="0" r="0" b="0"/>
            <wp:docPr id="1" name="Picture 1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7E1C" w14:textId="77777777" w:rsidR="00516D99" w:rsidRPr="00B93C42" w:rsidRDefault="00516D99" w:rsidP="00B93C42">
      <w:pPr>
        <w:spacing w:before="241" w:line="276" w:lineRule="auto"/>
        <w:ind w:left="2886" w:right="2898"/>
        <w:jc w:val="center"/>
        <w:rPr>
          <w:spacing w:val="25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Office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Lieutenant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Governor</w:t>
      </w:r>
      <w:r w:rsidR="00375498">
        <w:rPr>
          <w:spacing w:val="25"/>
          <w:w w:val="0"/>
          <w:sz w:val="22"/>
          <w:szCs w:val="22"/>
        </w:rPr>
        <w:t xml:space="preserve">    </w:t>
      </w:r>
      <w:r w:rsidR="00B93C42">
        <w:rPr>
          <w:spacing w:val="-3"/>
          <w:w w:val="0"/>
          <w:sz w:val="22"/>
          <w:szCs w:val="22"/>
        </w:rPr>
        <w:t xml:space="preserve">350 </w:t>
      </w:r>
      <w:r>
        <w:rPr>
          <w:w w:val="0"/>
          <w:sz w:val="22"/>
          <w:szCs w:val="22"/>
        </w:rPr>
        <w:t>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State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Street,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Suite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220</w:t>
      </w:r>
    </w:p>
    <w:p w14:paraId="5D9AB670" w14:textId="77777777" w:rsidR="00B93C42" w:rsidRDefault="00516D99" w:rsidP="00516D99">
      <w:pPr>
        <w:spacing w:before="1" w:line="276" w:lineRule="auto"/>
        <w:ind w:left="3260" w:right="3260"/>
        <w:jc w:val="center"/>
        <w:rPr>
          <w:spacing w:val="29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Salt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Lake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City,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84114</w:t>
      </w:r>
      <w:r>
        <w:rPr>
          <w:spacing w:val="29"/>
          <w:w w:val="0"/>
          <w:sz w:val="22"/>
          <w:szCs w:val="22"/>
        </w:rPr>
        <w:t xml:space="preserve"> </w:t>
      </w:r>
    </w:p>
    <w:p w14:paraId="1355BE5B" w14:textId="77777777" w:rsidR="00516D99" w:rsidRDefault="00516D99" w:rsidP="00516D99">
      <w:pPr>
        <w:spacing w:before="1" w:line="276" w:lineRule="auto"/>
        <w:ind w:left="3260" w:right="3260"/>
        <w:jc w:val="center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(801) 538-1041</w:t>
      </w:r>
    </w:p>
    <w:p w14:paraId="5B747077" w14:textId="77777777" w:rsidR="00516D99" w:rsidRDefault="002D6A3B" w:rsidP="00516D99">
      <w:pPr>
        <w:spacing w:before="1"/>
        <w:ind w:left="2886" w:right="2886"/>
        <w:jc w:val="center"/>
        <w:rPr>
          <w:spacing w:val="-1"/>
          <w:w w:val="0"/>
          <w:sz w:val="22"/>
          <w:szCs w:val="22"/>
        </w:rPr>
      </w:pPr>
      <w:hyperlink r:id="rId9" w:history="1">
        <w:r w:rsidR="00516D99">
          <w:rPr>
            <w:color w:val="0000FF"/>
            <w:spacing w:val="-1"/>
            <w:w w:val="0"/>
            <w:sz w:val="22"/>
            <w:szCs w:val="22"/>
            <w:u w:val="single"/>
          </w:rPr>
          <w:t>notary@utah.gov</w:t>
        </w:r>
      </w:hyperlink>
    </w:p>
    <w:p w14:paraId="1D0B630B" w14:textId="77777777" w:rsidR="00516D99" w:rsidRDefault="00516D99" w:rsidP="00516D99">
      <w:pPr>
        <w:spacing w:before="1"/>
        <w:ind w:left="2886" w:right="2886"/>
        <w:rPr>
          <w:spacing w:val="-1"/>
          <w:w w:val="0"/>
          <w:sz w:val="22"/>
          <w:szCs w:val="22"/>
        </w:rPr>
      </w:pPr>
    </w:p>
    <w:p w14:paraId="58E3605B" w14:textId="77777777" w:rsidR="00516D99" w:rsidRDefault="00516D99" w:rsidP="00516D99">
      <w:pPr>
        <w:spacing w:before="1"/>
        <w:ind w:left="2886" w:right="2886"/>
        <w:rPr>
          <w:spacing w:val="-1"/>
          <w:w w:val="0"/>
          <w:sz w:val="22"/>
          <w:szCs w:val="22"/>
        </w:rPr>
      </w:pPr>
    </w:p>
    <w:p w14:paraId="25F46837" w14:textId="77777777" w:rsidR="00516D99" w:rsidRDefault="00516D99" w:rsidP="00516D99">
      <w:pPr>
        <w:spacing w:before="1"/>
        <w:ind w:left="2886" w:right="2886"/>
        <w:rPr>
          <w:spacing w:val="-1"/>
          <w:w w:val="0"/>
          <w:sz w:val="22"/>
          <w:szCs w:val="22"/>
        </w:rPr>
      </w:pPr>
    </w:p>
    <w:p w14:paraId="2C4EC1B3" w14:textId="77777777" w:rsidR="00516D99" w:rsidRDefault="00516D99" w:rsidP="00516D99">
      <w:pPr>
        <w:spacing w:before="1"/>
        <w:ind w:left="2886" w:right="2886"/>
        <w:rPr>
          <w:spacing w:val="-1"/>
          <w:w w:val="0"/>
          <w:sz w:val="22"/>
          <w:szCs w:val="22"/>
        </w:rPr>
      </w:pPr>
    </w:p>
    <w:p w14:paraId="6469C0F3" w14:textId="77777777" w:rsidR="00516D99" w:rsidRDefault="00516D99" w:rsidP="00516D99">
      <w:pPr>
        <w:rPr>
          <w:w w:val="0"/>
          <w:sz w:val="20"/>
          <w:szCs w:val="20"/>
        </w:rPr>
      </w:pPr>
    </w:p>
    <w:p w14:paraId="481C0AB6" w14:textId="77777777" w:rsidR="00375498" w:rsidRDefault="00375498" w:rsidP="00516D99">
      <w:pPr>
        <w:pStyle w:val="Heading3"/>
        <w:spacing w:before="194"/>
        <w:ind w:right="362"/>
        <w:jc w:val="center"/>
        <w:rPr>
          <w:spacing w:val="-1"/>
          <w:w w:val="0"/>
          <w:sz w:val="28"/>
          <w:szCs w:val="28"/>
        </w:rPr>
      </w:pPr>
    </w:p>
    <w:p w14:paraId="76D3B930" w14:textId="77777777" w:rsidR="00375498" w:rsidRDefault="00375498" w:rsidP="00516D99">
      <w:pPr>
        <w:pStyle w:val="Heading3"/>
        <w:spacing w:before="194"/>
        <w:ind w:right="362"/>
        <w:jc w:val="center"/>
        <w:rPr>
          <w:spacing w:val="-1"/>
          <w:w w:val="0"/>
          <w:sz w:val="28"/>
          <w:szCs w:val="28"/>
        </w:rPr>
      </w:pPr>
    </w:p>
    <w:p w14:paraId="337454CF" w14:textId="77777777" w:rsidR="00375498" w:rsidRDefault="00375498" w:rsidP="00516D99">
      <w:pPr>
        <w:pStyle w:val="Heading3"/>
        <w:spacing w:before="194"/>
        <w:ind w:right="362"/>
        <w:jc w:val="center"/>
        <w:rPr>
          <w:spacing w:val="-1"/>
          <w:w w:val="0"/>
          <w:sz w:val="28"/>
          <w:szCs w:val="28"/>
        </w:rPr>
      </w:pPr>
    </w:p>
    <w:p w14:paraId="10E6521C" w14:textId="77777777" w:rsidR="00375498" w:rsidRDefault="00375498" w:rsidP="00516D99">
      <w:pPr>
        <w:pStyle w:val="Heading3"/>
        <w:spacing w:before="194"/>
        <w:ind w:right="362"/>
        <w:jc w:val="center"/>
        <w:rPr>
          <w:spacing w:val="-1"/>
          <w:w w:val="0"/>
          <w:sz w:val="28"/>
          <w:szCs w:val="28"/>
        </w:rPr>
      </w:pPr>
    </w:p>
    <w:p w14:paraId="6EE8A588" w14:textId="77777777" w:rsidR="00516D99" w:rsidRDefault="00516D99" w:rsidP="00516D99">
      <w:pPr>
        <w:pStyle w:val="Heading3"/>
        <w:spacing w:before="194"/>
        <w:ind w:right="362"/>
        <w:jc w:val="center"/>
        <w:rPr>
          <w:spacing w:val="-1"/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lastRenderedPageBreak/>
        <w:t>Table</w:t>
      </w:r>
      <w:r>
        <w:rPr>
          <w:spacing w:val="-6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of</w:t>
      </w:r>
      <w:r>
        <w:rPr>
          <w:spacing w:val="-6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Contents</w:t>
      </w:r>
    </w:p>
    <w:p w14:paraId="6E23366F" w14:textId="77777777" w:rsidR="00516D99" w:rsidRDefault="00516D99" w:rsidP="00516D99">
      <w:pPr>
        <w:rPr>
          <w:w w:val="0"/>
          <w:sz w:val="28"/>
          <w:szCs w:val="28"/>
        </w:rPr>
      </w:pPr>
    </w:p>
    <w:p w14:paraId="57EC2D0B" w14:textId="77777777" w:rsidR="00516D99" w:rsidRDefault="00516D99" w:rsidP="00516D99">
      <w:pPr>
        <w:rPr>
          <w:w w:val="0"/>
          <w:sz w:val="28"/>
          <w:szCs w:val="28"/>
        </w:rPr>
      </w:pPr>
    </w:p>
    <w:p w14:paraId="1A88EE6B" w14:textId="77777777" w:rsidR="00516D99" w:rsidRDefault="00516D99" w:rsidP="00516D99">
      <w:pPr>
        <w:spacing w:before="3"/>
        <w:rPr>
          <w:w w:val="0"/>
          <w:sz w:val="34"/>
          <w:szCs w:val="34"/>
        </w:rPr>
      </w:pPr>
    </w:p>
    <w:p w14:paraId="122F362C" w14:textId="5811550A" w:rsidR="00375498" w:rsidRPr="00375498" w:rsidRDefault="00516D99" w:rsidP="008905B5">
      <w:pPr>
        <w:pStyle w:val="ListParagraph"/>
        <w:numPr>
          <w:ilvl w:val="0"/>
          <w:numId w:val="74"/>
        </w:numPr>
        <w:spacing w:line="492" w:lineRule="auto"/>
        <w:ind w:right="1472"/>
        <w:jc w:val="both"/>
        <w:rPr>
          <w:spacing w:val="28"/>
          <w:w w:val="0"/>
          <w:sz w:val="22"/>
          <w:szCs w:val="22"/>
        </w:rPr>
      </w:pPr>
      <w:r w:rsidRPr="00375498">
        <w:rPr>
          <w:spacing w:val="-1"/>
          <w:w w:val="0"/>
          <w:sz w:val="22"/>
          <w:szCs w:val="22"/>
        </w:rPr>
        <w:t>Becoming</w:t>
      </w:r>
      <w:r w:rsidRPr="00375498">
        <w:rPr>
          <w:spacing w:val="-2"/>
          <w:w w:val="0"/>
          <w:sz w:val="22"/>
          <w:szCs w:val="22"/>
        </w:rPr>
        <w:t xml:space="preserve"> </w:t>
      </w:r>
      <w:r w:rsidRPr="00375498">
        <w:rPr>
          <w:w w:val="0"/>
          <w:sz w:val="22"/>
          <w:szCs w:val="22"/>
        </w:rPr>
        <w:t>a</w:t>
      </w:r>
      <w:r w:rsidRPr="00375498">
        <w:rPr>
          <w:spacing w:val="-2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notary……</w:t>
      </w:r>
      <w:r w:rsidR="00375498">
        <w:rPr>
          <w:spacing w:val="-1"/>
          <w:w w:val="0"/>
          <w:sz w:val="22"/>
          <w:szCs w:val="22"/>
        </w:rPr>
        <w:t>……</w:t>
      </w:r>
      <w:r w:rsidRPr="00375498">
        <w:rPr>
          <w:spacing w:val="-1"/>
          <w:w w:val="0"/>
          <w:sz w:val="22"/>
          <w:szCs w:val="22"/>
        </w:rPr>
        <w:t>……………………………………….…</w:t>
      </w:r>
      <w:r w:rsidR="00375498">
        <w:rPr>
          <w:spacing w:val="-1"/>
          <w:w w:val="0"/>
          <w:sz w:val="22"/>
          <w:szCs w:val="22"/>
        </w:rPr>
        <w:t>…….</w:t>
      </w:r>
      <w:r w:rsidRPr="00375498">
        <w:rPr>
          <w:spacing w:val="-1"/>
          <w:w w:val="0"/>
          <w:sz w:val="22"/>
          <w:szCs w:val="22"/>
        </w:rPr>
        <w:t>.</w:t>
      </w:r>
      <w:r w:rsidR="00875620">
        <w:rPr>
          <w:spacing w:val="-1"/>
          <w:w w:val="0"/>
          <w:sz w:val="22"/>
          <w:szCs w:val="22"/>
        </w:rPr>
        <w:t>.</w:t>
      </w:r>
      <w:r w:rsidR="00705A96">
        <w:rPr>
          <w:spacing w:val="-1"/>
          <w:w w:val="0"/>
          <w:sz w:val="22"/>
          <w:szCs w:val="22"/>
        </w:rPr>
        <w:t>...</w:t>
      </w:r>
      <w:r w:rsidR="00875620">
        <w:rPr>
          <w:spacing w:val="-1"/>
          <w:w w:val="0"/>
          <w:sz w:val="22"/>
          <w:szCs w:val="22"/>
        </w:rPr>
        <w:t>.</w:t>
      </w:r>
      <w:r w:rsidRPr="00375498">
        <w:rPr>
          <w:spacing w:val="-1"/>
          <w:w w:val="0"/>
          <w:sz w:val="22"/>
          <w:szCs w:val="22"/>
        </w:rPr>
        <w:t>Page</w:t>
      </w:r>
      <w:r w:rsidRPr="00375498">
        <w:rPr>
          <w:spacing w:val="-2"/>
          <w:w w:val="0"/>
          <w:sz w:val="22"/>
          <w:szCs w:val="22"/>
        </w:rPr>
        <w:t xml:space="preserve"> </w:t>
      </w:r>
      <w:r w:rsidRPr="00375498">
        <w:rPr>
          <w:w w:val="0"/>
          <w:sz w:val="22"/>
          <w:szCs w:val="22"/>
        </w:rPr>
        <w:t>2</w:t>
      </w:r>
      <w:r w:rsidRPr="00375498">
        <w:rPr>
          <w:spacing w:val="28"/>
          <w:w w:val="0"/>
          <w:sz w:val="22"/>
          <w:szCs w:val="22"/>
        </w:rPr>
        <w:t xml:space="preserve"> </w:t>
      </w:r>
    </w:p>
    <w:p w14:paraId="383DEB69" w14:textId="2BF857C5" w:rsidR="00375498" w:rsidRPr="00375498" w:rsidRDefault="00516D99" w:rsidP="008905B5">
      <w:pPr>
        <w:pStyle w:val="ListParagraph"/>
        <w:numPr>
          <w:ilvl w:val="0"/>
          <w:numId w:val="72"/>
        </w:numPr>
        <w:spacing w:line="492" w:lineRule="auto"/>
        <w:ind w:right="1472"/>
        <w:jc w:val="both"/>
        <w:rPr>
          <w:spacing w:val="29"/>
          <w:w w:val="0"/>
          <w:sz w:val="22"/>
          <w:szCs w:val="22"/>
        </w:rPr>
      </w:pPr>
      <w:r w:rsidRPr="00375498">
        <w:rPr>
          <w:spacing w:val="-1"/>
          <w:w w:val="0"/>
          <w:sz w:val="22"/>
          <w:szCs w:val="22"/>
        </w:rPr>
        <w:t>Qualifications………………………………………………………</w:t>
      </w:r>
      <w:r w:rsidR="00375498">
        <w:rPr>
          <w:spacing w:val="-1"/>
          <w:w w:val="0"/>
          <w:sz w:val="22"/>
          <w:szCs w:val="22"/>
        </w:rPr>
        <w:t>…</w:t>
      </w:r>
      <w:r w:rsidR="00875620">
        <w:rPr>
          <w:spacing w:val="-1"/>
          <w:w w:val="0"/>
          <w:sz w:val="22"/>
          <w:szCs w:val="22"/>
        </w:rPr>
        <w:t>..</w:t>
      </w:r>
      <w:r w:rsidR="00705A96">
        <w:rPr>
          <w:spacing w:val="-1"/>
          <w:w w:val="0"/>
          <w:sz w:val="22"/>
          <w:szCs w:val="22"/>
        </w:rPr>
        <w:t>.</w:t>
      </w:r>
      <w:r w:rsidRPr="00375498">
        <w:rPr>
          <w:spacing w:val="-1"/>
          <w:w w:val="0"/>
          <w:sz w:val="22"/>
          <w:szCs w:val="22"/>
        </w:rPr>
        <w:t>Page</w:t>
      </w:r>
      <w:r w:rsidRPr="00375498">
        <w:rPr>
          <w:spacing w:val="-3"/>
          <w:w w:val="0"/>
          <w:sz w:val="22"/>
          <w:szCs w:val="22"/>
        </w:rPr>
        <w:t xml:space="preserve"> </w:t>
      </w:r>
      <w:r w:rsidRPr="00375498">
        <w:rPr>
          <w:w w:val="0"/>
          <w:sz w:val="22"/>
          <w:szCs w:val="22"/>
        </w:rPr>
        <w:t>2</w:t>
      </w:r>
      <w:r w:rsidRPr="00375498">
        <w:rPr>
          <w:spacing w:val="29"/>
          <w:w w:val="0"/>
          <w:sz w:val="22"/>
          <w:szCs w:val="22"/>
        </w:rPr>
        <w:t xml:space="preserve"> </w:t>
      </w:r>
    </w:p>
    <w:p w14:paraId="3A7CE22D" w14:textId="75CFD1F6" w:rsidR="00375498" w:rsidRPr="00375498" w:rsidRDefault="00516D99" w:rsidP="008905B5">
      <w:pPr>
        <w:pStyle w:val="ListParagraph"/>
        <w:numPr>
          <w:ilvl w:val="0"/>
          <w:numId w:val="72"/>
        </w:numPr>
        <w:spacing w:line="492" w:lineRule="auto"/>
        <w:ind w:right="1472"/>
        <w:jc w:val="both"/>
        <w:rPr>
          <w:spacing w:val="29"/>
          <w:w w:val="0"/>
          <w:sz w:val="22"/>
          <w:szCs w:val="22"/>
        </w:rPr>
      </w:pPr>
      <w:r w:rsidRPr="00375498">
        <w:rPr>
          <w:spacing w:val="-1"/>
          <w:w w:val="0"/>
          <w:sz w:val="22"/>
          <w:szCs w:val="22"/>
        </w:rPr>
        <w:t xml:space="preserve">How </w:t>
      </w:r>
      <w:r w:rsidRPr="00375498">
        <w:rPr>
          <w:w w:val="0"/>
          <w:sz w:val="22"/>
          <w:szCs w:val="22"/>
        </w:rPr>
        <w:t>to</w:t>
      </w:r>
      <w:r w:rsidRPr="00375498">
        <w:rPr>
          <w:spacing w:val="-2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use</w:t>
      </w:r>
      <w:r w:rsidRPr="00375498">
        <w:rPr>
          <w:spacing w:val="-2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notary.utah.gov…………………………………………</w:t>
      </w:r>
      <w:proofErr w:type="gramStart"/>
      <w:r w:rsidR="00875620">
        <w:rPr>
          <w:spacing w:val="-1"/>
          <w:w w:val="0"/>
          <w:sz w:val="22"/>
          <w:szCs w:val="22"/>
        </w:rPr>
        <w:t>.....</w:t>
      </w:r>
      <w:proofErr w:type="gramEnd"/>
      <w:r w:rsidRPr="00375498">
        <w:rPr>
          <w:spacing w:val="-1"/>
          <w:w w:val="0"/>
          <w:sz w:val="22"/>
          <w:szCs w:val="22"/>
        </w:rPr>
        <w:t xml:space="preserve">Page </w:t>
      </w:r>
      <w:r w:rsidRPr="00375498">
        <w:rPr>
          <w:w w:val="0"/>
          <w:sz w:val="22"/>
          <w:szCs w:val="22"/>
        </w:rPr>
        <w:t>2</w:t>
      </w:r>
      <w:r w:rsidRPr="00375498">
        <w:rPr>
          <w:spacing w:val="29"/>
          <w:w w:val="0"/>
          <w:sz w:val="22"/>
          <w:szCs w:val="22"/>
        </w:rPr>
        <w:t xml:space="preserve"> </w:t>
      </w:r>
    </w:p>
    <w:p w14:paraId="63FDB9AD" w14:textId="6AE6E7C2" w:rsidR="00516D99" w:rsidRPr="00375498" w:rsidRDefault="00516D99" w:rsidP="008905B5">
      <w:pPr>
        <w:pStyle w:val="ListParagraph"/>
        <w:numPr>
          <w:ilvl w:val="0"/>
          <w:numId w:val="72"/>
        </w:numPr>
        <w:spacing w:line="492" w:lineRule="auto"/>
        <w:ind w:right="1472"/>
        <w:jc w:val="both"/>
        <w:rPr>
          <w:w w:val="0"/>
          <w:sz w:val="22"/>
          <w:szCs w:val="22"/>
        </w:rPr>
      </w:pPr>
      <w:r w:rsidRPr="00375498">
        <w:rPr>
          <w:spacing w:val="-1"/>
          <w:w w:val="0"/>
          <w:sz w:val="22"/>
          <w:szCs w:val="22"/>
        </w:rPr>
        <w:t>Taking</w:t>
      </w:r>
      <w:r w:rsidRPr="00375498">
        <w:rPr>
          <w:spacing w:val="-3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the</w:t>
      </w:r>
      <w:r w:rsidRPr="00375498">
        <w:rPr>
          <w:spacing w:val="-2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test………………………………………………….......</w:t>
      </w:r>
      <w:r w:rsidR="00375498">
        <w:rPr>
          <w:spacing w:val="-1"/>
          <w:w w:val="0"/>
          <w:sz w:val="22"/>
          <w:szCs w:val="22"/>
        </w:rPr>
        <w:t>..</w:t>
      </w:r>
      <w:r w:rsidRPr="00375498">
        <w:rPr>
          <w:spacing w:val="-1"/>
          <w:w w:val="0"/>
          <w:sz w:val="22"/>
          <w:szCs w:val="22"/>
        </w:rPr>
        <w:t>.</w:t>
      </w:r>
      <w:r w:rsidR="00875620">
        <w:rPr>
          <w:spacing w:val="-1"/>
          <w:w w:val="0"/>
          <w:sz w:val="22"/>
          <w:szCs w:val="22"/>
        </w:rPr>
        <w:t>....</w:t>
      </w:r>
      <w:r w:rsidRPr="00375498">
        <w:rPr>
          <w:spacing w:val="-1"/>
          <w:w w:val="0"/>
          <w:sz w:val="22"/>
          <w:szCs w:val="22"/>
        </w:rPr>
        <w:t>Page</w:t>
      </w:r>
      <w:r w:rsidRPr="00375498">
        <w:rPr>
          <w:spacing w:val="-2"/>
          <w:w w:val="0"/>
          <w:sz w:val="22"/>
          <w:szCs w:val="22"/>
        </w:rPr>
        <w:t xml:space="preserve"> </w:t>
      </w:r>
      <w:r w:rsidRPr="00375498">
        <w:rPr>
          <w:w w:val="0"/>
          <w:sz w:val="22"/>
          <w:szCs w:val="22"/>
        </w:rPr>
        <w:t>3</w:t>
      </w:r>
    </w:p>
    <w:p w14:paraId="17C9202E" w14:textId="01E90F3C" w:rsidR="00516D99" w:rsidRPr="00375498" w:rsidRDefault="00516D99" w:rsidP="008905B5">
      <w:pPr>
        <w:pStyle w:val="ListParagraph"/>
        <w:numPr>
          <w:ilvl w:val="0"/>
          <w:numId w:val="73"/>
        </w:numPr>
        <w:tabs>
          <w:tab w:val="left" w:pos="460"/>
        </w:tabs>
        <w:spacing w:before="7"/>
        <w:rPr>
          <w:w w:val="0"/>
          <w:sz w:val="22"/>
          <w:szCs w:val="22"/>
        </w:rPr>
      </w:pPr>
      <w:r w:rsidRPr="00375498">
        <w:rPr>
          <w:spacing w:val="-1"/>
          <w:w w:val="0"/>
          <w:sz w:val="22"/>
          <w:szCs w:val="22"/>
        </w:rPr>
        <w:t>Top</w:t>
      </w:r>
      <w:r w:rsidRPr="00375498">
        <w:rPr>
          <w:spacing w:val="-4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ten</w:t>
      </w:r>
      <w:r w:rsidRPr="00375498">
        <w:rPr>
          <w:spacing w:val="-4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mistakes</w:t>
      </w:r>
      <w:r w:rsidRPr="00375498">
        <w:rPr>
          <w:spacing w:val="-4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made</w:t>
      </w:r>
      <w:r w:rsidRPr="00375498">
        <w:rPr>
          <w:spacing w:val="-4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by</w:t>
      </w:r>
      <w:r w:rsidRPr="00375498">
        <w:rPr>
          <w:spacing w:val="-3"/>
          <w:w w:val="0"/>
          <w:sz w:val="22"/>
          <w:szCs w:val="22"/>
        </w:rPr>
        <w:t xml:space="preserve"> </w:t>
      </w:r>
      <w:r w:rsidR="00375498">
        <w:rPr>
          <w:spacing w:val="-1"/>
          <w:w w:val="0"/>
          <w:sz w:val="22"/>
          <w:szCs w:val="22"/>
        </w:rPr>
        <w:t>notaries……………………………….…………...</w:t>
      </w:r>
      <w:r w:rsidRPr="00375498">
        <w:rPr>
          <w:spacing w:val="-1"/>
          <w:w w:val="0"/>
          <w:sz w:val="22"/>
          <w:szCs w:val="22"/>
        </w:rPr>
        <w:t>..</w:t>
      </w:r>
      <w:r w:rsidR="00875620">
        <w:rPr>
          <w:spacing w:val="-1"/>
          <w:w w:val="0"/>
          <w:sz w:val="22"/>
          <w:szCs w:val="22"/>
        </w:rPr>
        <w:t>.</w:t>
      </w:r>
      <w:r w:rsidRPr="00375498">
        <w:rPr>
          <w:spacing w:val="-1"/>
          <w:w w:val="0"/>
          <w:sz w:val="22"/>
          <w:szCs w:val="22"/>
        </w:rPr>
        <w:t>.Page</w:t>
      </w:r>
      <w:r w:rsidRPr="00375498">
        <w:rPr>
          <w:spacing w:val="-4"/>
          <w:w w:val="0"/>
          <w:sz w:val="22"/>
          <w:szCs w:val="22"/>
        </w:rPr>
        <w:t xml:space="preserve"> </w:t>
      </w:r>
      <w:r w:rsidRPr="00375498">
        <w:rPr>
          <w:w w:val="0"/>
          <w:sz w:val="22"/>
          <w:szCs w:val="22"/>
        </w:rPr>
        <w:t>4</w:t>
      </w:r>
    </w:p>
    <w:p w14:paraId="19E441A1" w14:textId="77777777" w:rsidR="00516D99" w:rsidRDefault="00516D99" w:rsidP="00375498">
      <w:pPr>
        <w:spacing w:before="7"/>
        <w:rPr>
          <w:w w:val="0"/>
          <w:sz w:val="23"/>
          <w:szCs w:val="23"/>
        </w:rPr>
      </w:pPr>
    </w:p>
    <w:p w14:paraId="64B68AD0" w14:textId="77777777" w:rsidR="00516D99" w:rsidRPr="00375498" w:rsidRDefault="00516D99" w:rsidP="008905B5">
      <w:pPr>
        <w:pStyle w:val="ListParagraph"/>
        <w:numPr>
          <w:ilvl w:val="0"/>
          <w:numId w:val="73"/>
        </w:numPr>
        <w:tabs>
          <w:tab w:val="left" w:pos="460"/>
        </w:tabs>
        <w:rPr>
          <w:spacing w:val="-1"/>
          <w:w w:val="0"/>
          <w:sz w:val="22"/>
          <w:szCs w:val="22"/>
        </w:rPr>
      </w:pPr>
      <w:r w:rsidRPr="00375498">
        <w:rPr>
          <w:spacing w:val="-1"/>
          <w:w w:val="0"/>
          <w:sz w:val="22"/>
          <w:szCs w:val="22"/>
        </w:rPr>
        <w:t>New</w:t>
      </w:r>
      <w:r w:rsidRPr="00375498">
        <w:rPr>
          <w:spacing w:val="-3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laws</w:t>
      </w:r>
      <w:r w:rsidRPr="00375498">
        <w:rPr>
          <w:spacing w:val="-3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2017</w:t>
      </w:r>
      <w:r w:rsidRPr="00375498">
        <w:rPr>
          <w:spacing w:val="-2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and</w:t>
      </w:r>
      <w:r w:rsidRPr="00375498">
        <w:rPr>
          <w:spacing w:val="-3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what</w:t>
      </w:r>
      <w:r w:rsidRPr="00375498">
        <w:rPr>
          <w:spacing w:val="-3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they</w:t>
      </w:r>
      <w:r w:rsidRPr="00375498">
        <w:rPr>
          <w:spacing w:val="-2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mean</w:t>
      </w:r>
      <w:r w:rsidRPr="00375498">
        <w:rPr>
          <w:spacing w:val="-3"/>
          <w:w w:val="0"/>
          <w:sz w:val="22"/>
          <w:szCs w:val="22"/>
        </w:rPr>
        <w:t xml:space="preserve"> </w:t>
      </w:r>
      <w:r w:rsidRPr="00375498">
        <w:rPr>
          <w:w w:val="0"/>
          <w:sz w:val="22"/>
          <w:szCs w:val="22"/>
        </w:rPr>
        <w:t>to</w:t>
      </w:r>
      <w:r w:rsidRPr="00375498">
        <w:rPr>
          <w:spacing w:val="-2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the</w:t>
      </w:r>
      <w:r w:rsidRPr="00375498">
        <w:rPr>
          <w:spacing w:val="-3"/>
          <w:w w:val="0"/>
          <w:sz w:val="22"/>
          <w:szCs w:val="22"/>
        </w:rPr>
        <w:t xml:space="preserve"> </w:t>
      </w:r>
      <w:r w:rsidR="00375498">
        <w:rPr>
          <w:spacing w:val="-1"/>
          <w:w w:val="0"/>
          <w:sz w:val="22"/>
          <w:szCs w:val="22"/>
        </w:rPr>
        <w:t>notary……………………………</w:t>
      </w:r>
      <w:r w:rsidRPr="00375498">
        <w:rPr>
          <w:spacing w:val="-1"/>
          <w:w w:val="0"/>
          <w:sz w:val="22"/>
          <w:szCs w:val="22"/>
        </w:rPr>
        <w:t>…Page</w:t>
      </w:r>
      <w:r w:rsidRPr="00375498">
        <w:rPr>
          <w:spacing w:val="-3"/>
          <w:w w:val="0"/>
          <w:sz w:val="22"/>
          <w:szCs w:val="22"/>
        </w:rPr>
        <w:t xml:space="preserve"> </w:t>
      </w:r>
      <w:r w:rsidRPr="00375498">
        <w:rPr>
          <w:spacing w:val="-1"/>
          <w:w w:val="0"/>
          <w:sz w:val="22"/>
          <w:szCs w:val="22"/>
        </w:rPr>
        <w:t>10</w:t>
      </w:r>
    </w:p>
    <w:p w14:paraId="49F838C9" w14:textId="77777777" w:rsidR="00516D99" w:rsidRDefault="00516D99" w:rsidP="00375498">
      <w:pPr>
        <w:spacing w:before="7"/>
        <w:rPr>
          <w:w w:val="0"/>
          <w:sz w:val="23"/>
          <w:szCs w:val="23"/>
        </w:rPr>
      </w:pPr>
    </w:p>
    <w:p w14:paraId="52A74E16" w14:textId="77777777" w:rsidR="00221360" w:rsidRPr="00221360" w:rsidRDefault="00375498" w:rsidP="008905B5">
      <w:pPr>
        <w:pStyle w:val="ListParagraph"/>
        <w:numPr>
          <w:ilvl w:val="0"/>
          <w:numId w:val="74"/>
        </w:numPr>
        <w:tabs>
          <w:tab w:val="left" w:pos="460"/>
        </w:tabs>
        <w:spacing w:line="492" w:lineRule="auto"/>
        <w:ind w:right="1356"/>
        <w:jc w:val="both"/>
        <w:rPr>
          <w:spacing w:val="-1"/>
          <w:w w:val="0"/>
          <w:sz w:val="22"/>
          <w:szCs w:val="22"/>
        </w:rPr>
      </w:pPr>
      <w:r w:rsidRPr="00221360">
        <w:rPr>
          <w:spacing w:val="-1"/>
          <w:w w:val="0"/>
          <w:sz w:val="22"/>
          <w:szCs w:val="22"/>
        </w:rPr>
        <w:t xml:space="preserve">Example </w:t>
      </w:r>
      <w:r w:rsidR="00516D99" w:rsidRPr="00221360">
        <w:rPr>
          <w:spacing w:val="-1"/>
          <w:w w:val="0"/>
          <w:sz w:val="22"/>
          <w:szCs w:val="22"/>
        </w:rPr>
        <w:t>of</w:t>
      </w:r>
      <w:r w:rsidR="00516D99" w:rsidRPr="00221360">
        <w:rPr>
          <w:spacing w:val="-4"/>
          <w:w w:val="0"/>
          <w:sz w:val="22"/>
          <w:szCs w:val="22"/>
        </w:rPr>
        <w:t xml:space="preserve"> </w:t>
      </w:r>
      <w:r w:rsidR="00516D99" w:rsidRPr="00221360">
        <w:rPr>
          <w:spacing w:val="-1"/>
          <w:w w:val="0"/>
          <w:sz w:val="22"/>
          <w:szCs w:val="22"/>
        </w:rPr>
        <w:t>Notarial</w:t>
      </w:r>
      <w:r w:rsidRPr="00221360">
        <w:rPr>
          <w:spacing w:val="-4"/>
          <w:w w:val="0"/>
          <w:sz w:val="22"/>
          <w:szCs w:val="22"/>
        </w:rPr>
        <w:t xml:space="preserve"> </w:t>
      </w:r>
      <w:r w:rsidRPr="00221360">
        <w:rPr>
          <w:spacing w:val="-1"/>
          <w:w w:val="0"/>
          <w:sz w:val="22"/>
          <w:szCs w:val="22"/>
        </w:rPr>
        <w:t>Certificates………………………………………………...</w:t>
      </w:r>
      <w:r w:rsidR="00516D99" w:rsidRPr="00221360">
        <w:rPr>
          <w:spacing w:val="-1"/>
          <w:w w:val="0"/>
          <w:sz w:val="22"/>
          <w:szCs w:val="22"/>
        </w:rPr>
        <w:t>Page</w:t>
      </w:r>
      <w:r w:rsidR="00221360">
        <w:rPr>
          <w:spacing w:val="-1"/>
          <w:w w:val="0"/>
          <w:sz w:val="22"/>
          <w:szCs w:val="22"/>
        </w:rPr>
        <w:t xml:space="preserve"> 15</w:t>
      </w:r>
    </w:p>
    <w:p w14:paraId="776B7E60" w14:textId="77777777" w:rsidR="00221360" w:rsidRPr="00221360" w:rsidRDefault="00516D99" w:rsidP="008905B5">
      <w:pPr>
        <w:pStyle w:val="ListParagraph"/>
        <w:numPr>
          <w:ilvl w:val="1"/>
          <w:numId w:val="74"/>
        </w:numPr>
        <w:tabs>
          <w:tab w:val="left" w:pos="460"/>
        </w:tabs>
        <w:spacing w:line="492" w:lineRule="auto"/>
        <w:ind w:right="1356"/>
        <w:jc w:val="both"/>
        <w:rPr>
          <w:spacing w:val="-1"/>
          <w:w w:val="0"/>
          <w:sz w:val="22"/>
          <w:szCs w:val="22"/>
        </w:rPr>
      </w:pPr>
      <w:r w:rsidRPr="00221360">
        <w:rPr>
          <w:spacing w:val="-1"/>
          <w:w w:val="0"/>
          <w:sz w:val="22"/>
          <w:szCs w:val="22"/>
        </w:rPr>
        <w:t>Acknowledgment…………………………………………………...</w:t>
      </w:r>
      <w:r w:rsidR="00221360">
        <w:rPr>
          <w:spacing w:val="-1"/>
          <w:w w:val="0"/>
          <w:sz w:val="22"/>
          <w:szCs w:val="22"/>
        </w:rPr>
        <w:t>.......</w:t>
      </w:r>
      <w:r w:rsidRPr="00221360">
        <w:rPr>
          <w:spacing w:val="-1"/>
          <w:w w:val="0"/>
          <w:sz w:val="22"/>
          <w:szCs w:val="22"/>
        </w:rPr>
        <w:t>Page16</w:t>
      </w:r>
      <w:r w:rsidRPr="00221360">
        <w:rPr>
          <w:spacing w:val="28"/>
          <w:w w:val="0"/>
          <w:sz w:val="22"/>
          <w:szCs w:val="22"/>
        </w:rPr>
        <w:t xml:space="preserve"> </w:t>
      </w:r>
      <w:r w:rsidRPr="00221360">
        <w:rPr>
          <w:rFonts w:ascii="Arial" w:hAnsi="Arial" w:cs="Arial"/>
          <w:w w:val="0"/>
          <w:sz w:val="22"/>
          <w:szCs w:val="22"/>
        </w:rPr>
        <w:t xml:space="preserve"> </w:t>
      </w:r>
      <w:r w:rsidRPr="00221360">
        <w:rPr>
          <w:rFonts w:ascii="Arial" w:hAnsi="Arial" w:cs="Arial"/>
          <w:spacing w:val="45"/>
          <w:w w:val="0"/>
          <w:sz w:val="22"/>
          <w:szCs w:val="22"/>
        </w:rPr>
        <w:t xml:space="preserve"> </w:t>
      </w:r>
    </w:p>
    <w:p w14:paraId="71DC27A7" w14:textId="77777777" w:rsidR="00221360" w:rsidRDefault="00516D99" w:rsidP="008905B5">
      <w:pPr>
        <w:pStyle w:val="ListParagraph"/>
        <w:numPr>
          <w:ilvl w:val="1"/>
          <w:numId w:val="74"/>
        </w:numPr>
        <w:tabs>
          <w:tab w:val="left" w:pos="460"/>
        </w:tabs>
        <w:spacing w:line="492" w:lineRule="auto"/>
        <w:ind w:right="1356"/>
        <w:jc w:val="both"/>
        <w:rPr>
          <w:spacing w:val="-1"/>
          <w:w w:val="0"/>
          <w:sz w:val="22"/>
          <w:szCs w:val="22"/>
        </w:rPr>
      </w:pPr>
      <w:r w:rsidRPr="00221360">
        <w:rPr>
          <w:spacing w:val="-1"/>
          <w:w w:val="0"/>
          <w:sz w:val="22"/>
          <w:szCs w:val="22"/>
        </w:rPr>
        <w:t>Attorney-in-fact-acknowledgment……………………………….....Page</w:t>
      </w:r>
      <w:r w:rsidRPr="00221360">
        <w:rPr>
          <w:spacing w:val="-3"/>
          <w:w w:val="0"/>
          <w:sz w:val="22"/>
          <w:szCs w:val="22"/>
        </w:rPr>
        <w:t xml:space="preserve"> </w:t>
      </w:r>
      <w:r w:rsidR="00221360">
        <w:rPr>
          <w:spacing w:val="-3"/>
          <w:w w:val="0"/>
          <w:sz w:val="22"/>
          <w:szCs w:val="22"/>
        </w:rPr>
        <w:t>17</w:t>
      </w:r>
    </w:p>
    <w:p w14:paraId="25EA1866" w14:textId="77777777" w:rsidR="00221360" w:rsidRDefault="00516D99" w:rsidP="008905B5">
      <w:pPr>
        <w:pStyle w:val="ListParagraph"/>
        <w:numPr>
          <w:ilvl w:val="1"/>
          <w:numId w:val="74"/>
        </w:numPr>
        <w:tabs>
          <w:tab w:val="left" w:pos="460"/>
        </w:tabs>
        <w:spacing w:line="492" w:lineRule="auto"/>
        <w:ind w:right="1356"/>
        <w:jc w:val="both"/>
        <w:rPr>
          <w:spacing w:val="-1"/>
          <w:w w:val="0"/>
          <w:sz w:val="22"/>
          <w:szCs w:val="22"/>
        </w:rPr>
      </w:pPr>
      <w:r w:rsidRPr="00221360">
        <w:rPr>
          <w:spacing w:val="-1"/>
          <w:w w:val="0"/>
          <w:sz w:val="22"/>
          <w:szCs w:val="22"/>
        </w:rPr>
        <w:t>Copy</w:t>
      </w:r>
      <w:r w:rsidRPr="00221360">
        <w:rPr>
          <w:spacing w:val="-3"/>
          <w:w w:val="0"/>
          <w:sz w:val="22"/>
          <w:szCs w:val="22"/>
        </w:rPr>
        <w:t xml:space="preserve"> </w:t>
      </w:r>
      <w:r w:rsidRPr="00221360">
        <w:rPr>
          <w:spacing w:val="-1"/>
          <w:w w:val="0"/>
          <w:sz w:val="22"/>
          <w:szCs w:val="22"/>
        </w:rPr>
        <w:t>Certification……………………………</w:t>
      </w:r>
      <w:r w:rsidR="00221360">
        <w:rPr>
          <w:spacing w:val="-1"/>
          <w:w w:val="0"/>
          <w:sz w:val="22"/>
          <w:szCs w:val="22"/>
        </w:rPr>
        <w:t>……………………..Page 18</w:t>
      </w:r>
    </w:p>
    <w:p w14:paraId="20B6B5BB" w14:textId="77777777" w:rsidR="00221360" w:rsidRPr="00221360" w:rsidRDefault="00516D99" w:rsidP="008905B5">
      <w:pPr>
        <w:pStyle w:val="ListParagraph"/>
        <w:numPr>
          <w:ilvl w:val="1"/>
          <w:numId w:val="74"/>
        </w:numPr>
        <w:tabs>
          <w:tab w:val="left" w:pos="460"/>
        </w:tabs>
        <w:spacing w:line="492" w:lineRule="auto"/>
        <w:ind w:right="1356"/>
        <w:jc w:val="both"/>
        <w:rPr>
          <w:spacing w:val="-1"/>
          <w:w w:val="0"/>
          <w:sz w:val="22"/>
          <w:szCs w:val="22"/>
        </w:rPr>
      </w:pPr>
      <w:r w:rsidRPr="00221360">
        <w:rPr>
          <w:spacing w:val="-1"/>
          <w:w w:val="0"/>
          <w:sz w:val="22"/>
          <w:szCs w:val="22"/>
        </w:rPr>
        <w:t>Credible</w:t>
      </w:r>
      <w:r w:rsidRPr="00221360">
        <w:rPr>
          <w:spacing w:val="-2"/>
          <w:w w:val="0"/>
          <w:sz w:val="22"/>
          <w:szCs w:val="22"/>
        </w:rPr>
        <w:t xml:space="preserve"> </w:t>
      </w:r>
      <w:r w:rsidRPr="00221360">
        <w:rPr>
          <w:spacing w:val="-1"/>
          <w:w w:val="0"/>
          <w:sz w:val="22"/>
          <w:szCs w:val="22"/>
        </w:rPr>
        <w:t>Witness</w:t>
      </w:r>
      <w:r w:rsidRPr="00221360">
        <w:rPr>
          <w:spacing w:val="-3"/>
          <w:w w:val="0"/>
          <w:sz w:val="22"/>
          <w:szCs w:val="22"/>
        </w:rPr>
        <w:t xml:space="preserve"> </w:t>
      </w:r>
      <w:r w:rsidRPr="00221360">
        <w:rPr>
          <w:spacing w:val="-1"/>
          <w:w w:val="0"/>
          <w:sz w:val="22"/>
          <w:szCs w:val="22"/>
        </w:rPr>
        <w:t>Acknowledgment…………………………….…..Page</w:t>
      </w:r>
      <w:r w:rsidR="00221360">
        <w:rPr>
          <w:spacing w:val="-1"/>
          <w:w w:val="0"/>
          <w:sz w:val="22"/>
          <w:szCs w:val="22"/>
        </w:rPr>
        <w:t>19</w:t>
      </w:r>
    </w:p>
    <w:p w14:paraId="1C669503" w14:textId="49950163" w:rsidR="00221360" w:rsidRDefault="00516D99" w:rsidP="008905B5">
      <w:pPr>
        <w:pStyle w:val="ListParagraph"/>
        <w:numPr>
          <w:ilvl w:val="1"/>
          <w:numId w:val="74"/>
        </w:numPr>
        <w:tabs>
          <w:tab w:val="left" w:pos="460"/>
        </w:tabs>
        <w:spacing w:line="492" w:lineRule="auto"/>
        <w:ind w:right="1356"/>
        <w:jc w:val="both"/>
        <w:rPr>
          <w:spacing w:val="-1"/>
          <w:w w:val="0"/>
          <w:sz w:val="22"/>
          <w:szCs w:val="22"/>
        </w:rPr>
      </w:pPr>
      <w:r w:rsidRPr="00221360">
        <w:rPr>
          <w:spacing w:val="-1"/>
          <w:w w:val="0"/>
          <w:sz w:val="22"/>
          <w:szCs w:val="22"/>
        </w:rPr>
        <w:t>Jurat</w:t>
      </w:r>
      <w:r w:rsidR="00221360">
        <w:rPr>
          <w:spacing w:val="-1"/>
          <w:w w:val="0"/>
          <w:sz w:val="22"/>
          <w:szCs w:val="22"/>
        </w:rPr>
        <w:t>………………………………………………………………</w:t>
      </w:r>
      <w:r w:rsidR="002B04A6">
        <w:rPr>
          <w:spacing w:val="-1"/>
          <w:w w:val="0"/>
          <w:sz w:val="22"/>
          <w:szCs w:val="22"/>
        </w:rPr>
        <w:t>..</w:t>
      </w:r>
      <w:r w:rsidR="00DF5F3F">
        <w:rPr>
          <w:spacing w:val="-1"/>
          <w:w w:val="0"/>
          <w:sz w:val="22"/>
          <w:szCs w:val="22"/>
        </w:rPr>
        <w:t>.</w:t>
      </w:r>
      <w:r w:rsidR="00221360">
        <w:rPr>
          <w:spacing w:val="-1"/>
          <w:w w:val="0"/>
          <w:sz w:val="22"/>
          <w:szCs w:val="22"/>
        </w:rPr>
        <w:t>Page 20</w:t>
      </w:r>
    </w:p>
    <w:p w14:paraId="266F51E8" w14:textId="74630635" w:rsidR="00221360" w:rsidRPr="00221360" w:rsidRDefault="00516D99" w:rsidP="008905B5">
      <w:pPr>
        <w:pStyle w:val="ListParagraph"/>
        <w:numPr>
          <w:ilvl w:val="1"/>
          <w:numId w:val="74"/>
        </w:numPr>
        <w:tabs>
          <w:tab w:val="left" w:pos="460"/>
        </w:tabs>
        <w:spacing w:line="492" w:lineRule="auto"/>
        <w:ind w:right="1356"/>
        <w:jc w:val="both"/>
        <w:rPr>
          <w:spacing w:val="-1"/>
          <w:w w:val="0"/>
          <w:sz w:val="22"/>
          <w:szCs w:val="22"/>
        </w:rPr>
      </w:pPr>
      <w:r w:rsidRPr="00221360">
        <w:rPr>
          <w:spacing w:val="-1"/>
          <w:w w:val="0"/>
          <w:sz w:val="22"/>
          <w:szCs w:val="22"/>
        </w:rPr>
        <w:t>Signature</w:t>
      </w:r>
      <w:r w:rsidRPr="00221360">
        <w:rPr>
          <w:spacing w:val="-3"/>
          <w:w w:val="0"/>
          <w:sz w:val="22"/>
          <w:szCs w:val="22"/>
        </w:rPr>
        <w:t xml:space="preserve"> </w:t>
      </w:r>
      <w:r w:rsidRPr="00221360">
        <w:rPr>
          <w:spacing w:val="-1"/>
          <w:w w:val="0"/>
          <w:sz w:val="22"/>
          <w:szCs w:val="22"/>
        </w:rPr>
        <w:t>Witnessing……………………………………………</w:t>
      </w:r>
      <w:proofErr w:type="gramStart"/>
      <w:r w:rsidRPr="00221360">
        <w:rPr>
          <w:spacing w:val="-1"/>
          <w:w w:val="0"/>
          <w:sz w:val="22"/>
          <w:szCs w:val="22"/>
        </w:rPr>
        <w:t>….Page</w:t>
      </w:r>
      <w:proofErr w:type="gramEnd"/>
      <w:r w:rsidR="00221360">
        <w:rPr>
          <w:spacing w:val="-1"/>
          <w:w w:val="0"/>
          <w:sz w:val="22"/>
          <w:szCs w:val="22"/>
        </w:rPr>
        <w:t xml:space="preserve"> 21</w:t>
      </w:r>
    </w:p>
    <w:p w14:paraId="17A60581" w14:textId="15F217E4" w:rsidR="00516D99" w:rsidRPr="00221360" w:rsidRDefault="00516D99" w:rsidP="008905B5">
      <w:pPr>
        <w:pStyle w:val="ListParagraph"/>
        <w:numPr>
          <w:ilvl w:val="1"/>
          <w:numId w:val="74"/>
        </w:numPr>
        <w:tabs>
          <w:tab w:val="left" w:pos="460"/>
        </w:tabs>
        <w:spacing w:line="492" w:lineRule="auto"/>
        <w:ind w:right="1356"/>
        <w:jc w:val="both"/>
        <w:rPr>
          <w:spacing w:val="-1"/>
          <w:w w:val="0"/>
          <w:sz w:val="22"/>
          <w:szCs w:val="22"/>
        </w:rPr>
      </w:pPr>
      <w:r w:rsidRPr="00221360">
        <w:rPr>
          <w:spacing w:val="-1"/>
          <w:w w:val="0"/>
          <w:sz w:val="22"/>
          <w:szCs w:val="22"/>
        </w:rPr>
        <w:t>Corporate</w:t>
      </w:r>
      <w:r w:rsidRPr="00221360">
        <w:rPr>
          <w:spacing w:val="-3"/>
          <w:w w:val="0"/>
          <w:sz w:val="22"/>
          <w:szCs w:val="22"/>
        </w:rPr>
        <w:t xml:space="preserve"> </w:t>
      </w:r>
      <w:r w:rsidRPr="00221360">
        <w:rPr>
          <w:spacing w:val="-1"/>
          <w:w w:val="0"/>
          <w:sz w:val="22"/>
          <w:szCs w:val="22"/>
        </w:rPr>
        <w:t>Acknowledgment…………………………….………</w:t>
      </w:r>
      <w:proofErr w:type="gramStart"/>
      <w:r w:rsidRPr="00221360">
        <w:rPr>
          <w:spacing w:val="-1"/>
          <w:w w:val="0"/>
          <w:sz w:val="22"/>
          <w:szCs w:val="22"/>
        </w:rPr>
        <w:t>….Page</w:t>
      </w:r>
      <w:proofErr w:type="gramEnd"/>
      <w:r w:rsidRPr="00221360">
        <w:rPr>
          <w:spacing w:val="-3"/>
          <w:w w:val="0"/>
          <w:sz w:val="22"/>
          <w:szCs w:val="22"/>
        </w:rPr>
        <w:t xml:space="preserve"> </w:t>
      </w:r>
      <w:r w:rsidRPr="00221360">
        <w:rPr>
          <w:spacing w:val="-1"/>
          <w:w w:val="0"/>
          <w:sz w:val="22"/>
          <w:szCs w:val="22"/>
        </w:rPr>
        <w:t>22</w:t>
      </w:r>
    </w:p>
    <w:p w14:paraId="572DDFA2" w14:textId="6AB020D9" w:rsidR="00516D99" w:rsidRDefault="00516D99" w:rsidP="00516D99">
      <w:pPr>
        <w:numPr>
          <w:ilvl w:val="0"/>
          <w:numId w:val="34"/>
        </w:numPr>
        <w:tabs>
          <w:tab w:val="left" w:pos="460"/>
        </w:tabs>
        <w:spacing w:before="7"/>
        <w:ind w:left="460" w:hanging="360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Utah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Code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Annotated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§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Title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46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Chapter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1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Notaries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Public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Amendments…</w:t>
      </w:r>
      <w:r w:rsidR="00DF5F3F">
        <w:rPr>
          <w:spacing w:val="-1"/>
          <w:w w:val="0"/>
          <w:sz w:val="22"/>
          <w:szCs w:val="22"/>
        </w:rPr>
        <w:t>…</w:t>
      </w:r>
      <w:r w:rsidR="00875620">
        <w:rPr>
          <w:spacing w:val="-1"/>
          <w:w w:val="0"/>
          <w:sz w:val="22"/>
          <w:szCs w:val="22"/>
        </w:rPr>
        <w:t>…</w:t>
      </w:r>
      <w:r>
        <w:rPr>
          <w:spacing w:val="-1"/>
          <w:w w:val="0"/>
          <w:sz w:val="22"/>
          <w:szCs w:val="22"/>
        </w:rPr>
        <w:t>Page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23</w:t>
      </w:r>
    </w:p>
    <w:p w14:paraId="15E9256B" w14:textId="038B4A64" w:rsidR="00516D99" w:rsidRDefault="00516D99" w:rsidP="00516D99">
      <w:pPr>
        <w:numPr>
          <w:ilvl w:val="0"/>
          <w:numId w:val="34"/>
        </w:numPr>
        <w:tabs>
          <w:tab w:val="left" w:pos="460"/>
        </w:tabs>
        <w:spacing w:before="360"/>
        <w:ind w:left="460" w:hanging="360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 xml:space="preserve">5 Steps </w:t>
      </w:r>
      <w:proofErr w:type="gramStart"/>
      <w:r>
        <w:rPr>
          <w:spacing w:val="-1"/>
          <w:w w:val="0"/>
          <w:sz w:val="22"/>
          <w:szCs w:val="22"/>
        </w:rPr>
        <w:t>To</w:t>
      </w:r>
      <w:proofErr w:type="gramEnd"/>
      <w:r>
        <w:rPr>
          <w:spacing w:val="-1"/>
          <w:w w:val="0"/>
          <w:sz w:val="22"/>
          <w:szCs w:val="22"/>
        </w:rPr>
        <w:t xml:space="preserve"> Completing a Correct Notarization of a Signature………………</w:t>
      </w:r>
      <w:r w:rsidR="00DF5F3F">
        <w:rPr>
          <w:spacing w:val="-1"/>
          <w:w w:val="0"/>
          <w:sz w:val="22"/>
          <w:szCs w:val="22"/>
        </w:rPr>
        <w:t>…</w:t>
      </w:r>
      <w:r w:rsidR="002B04A6">
        <w:rPr>
          <w:spacing w:val="-1"/>
          <w:w w:val="0"/>
          <w:sz w:val="22"/>
          <w:szCs w:val="22"/>
        </w:rPr>
        <w:t>.</w:t>
      </w:r>
      <w:r w:rsidR="00875620">
        <w:rPr>
          <w:spacing w:val="-1"/>
          <w:w w:val="0"/>
          <w:sz w:val="22"/>
          <w:szCs w:val="22"/>
        </w:rPr>
        <w:t>..</w:t>
      </w:r>
      <w:r>
        <w:rPr>
          <w:spacing w:val="-1"/>
          <w:w w:val="0"/>
          <w:sz w:val="22"/>
          <w:szCs w:val="22"/>
        </w:rPr>
        <w:t>Page 33</w:t>
      </w:r>
    </w:p>
    <w:p w14:paraId="2C4D2C00" w14:textId="77777777" w:rsidR="00516D99" w:rsidRDefault="00516D99" w:rsidP="00516D99">
      <w:pPr>
        <w:tabs>
          <w:tab w:val="left" w:pos="460"/>
        </w:tabs>
        <w:spacing w:before="7"/>
        <w:ind w:left="100"/>
        <w:rPr>
          <w:spacing w:val="-1"/>
          <w:w w:val="0"/>
          <w:sz w:val="22"/>
          <w:szCs w:val="22"/>
        </w:rPr>
      </w:pPr>
    </w:p>
    <w:p w14:paraId="279DC355" w14:textId="77777777" w:rsidR="00516D99" w:rsidRDefault="00516D99" w:rsidP="00516D99">
      <w:pPr>
        <w:tabs>
          <w:tab w:val="left" w:pos="460"/>
        </w:tabs>
        <w:spacing w:before="7"/>
        <w:ind w:left="100"/>
        <w:rPr>
          <w:spacing w:val="-1"/>
          <w:w w:val="0"/>
          <w:sz w:val="22"/>
          <w:szCs w:val="22"/>
        </w:rPr>
      </w:pPr>
    </w:p>
    <w:p w14:paraId="6A5B6AB8" w14:textId="77777777" w:rsidR="00221360" w:rsidRDefault="00221360" w:rsidP="00516D99">
      <w:pPr>
        <w:pStyle w:val="Heading3"/>
        <w:spacing w:before="48"/>
        <w:ind w:left="100" w:firstLine="3390"/>
        <w:rPr>
          <w:spacing w:val="-1"/>
          <w:w w:val="0"/>
          <w:sz w:val="28"/>
          <w:szCs w:val="28"/>
        </w:rPr>
      </w:pPr>
    </w:p>
    <w:p w14:paraId="501A02B0" w14:textId="77777777" w:rsidR="00221360" w:rsidRDefault="00221360" w:rsidP="00516D99">
      <w:pPr>
        <w:pStyle w:val="Heading3"/>
        <w:spacing w:before="48"/>
        <w:ind w:left="100" w:firstLine="3390"/>
        <w:rPr>
          <w:spacing w:val="-1"/>
          <w:w w:val="0"/>
          <w:sz w:val="28"/>
          <w:szCs w:val="28"/>
        </w:rPr>
      </w:pPr>
    </w:p>
    <w:p w14:paraId="10E5FEB8" w14:textId="77777777" w:rsidR="00221360" w:rsidRDefault="00221360" w:rsidP="00516D99">
      <w:pPr>
        <w:pStyle w:val="Heading3"/>
        <w:spacing w:before="48"/>
        <w:ind w:left="100" w:firstLine="3390"/>
        <w:rPr>
          <w:spacing w:val="-1"/>
          <w:w w:val="0"/>
          <w:sz w:val="28"/>
          <w:szCs w:val="28"/>
        </w:rPr>
      </w:pPr>
    </w:p>
    <w:p w14:paraId="62699815" w14:textId="77777777" w:rsidR="00221360" w:rsidRDefault="00221360" w:rsidP="00516D99">
      <w:pPr>
        <w:pStyle w:val="Heading3"/>
        <w:spacing w:before="48"/>
        <w:ind w:left="100" w:firstLine="3390"/>
        <w:rPr>
          <w:spacing w:val="-1"/>
          <w:w w:val="0"/>
          <w:sz w:val="28"/>
          <w:szCs w:val="28"/>
        </w:rPr>
      </w:pPr>
    </w:p>
    <w:p w14:paraId="07FC4329" w14:textId="77777777" w:rsidR="00221360" w:rsidRDefault="00221360" w:rsidP="00516D99">
      <w:pPr>
        <w:pStyle w:val="Heading3"/>
        <w:spacing w:before="48"/>
        <w:ind w:left="100" w:firstLine="3390"/>
        <w:rPr>
          <w:spacing w:val="-1"/>
          <w:w w:val="0"/>
          <w:sz w:val="28"/>
          <w:szCs w:val="28"/>
        </w:rPr>
      </w:pPr>
    </w:p>
    <w:p w14:paraId="73A93417" w14:textId="77777777" w:rsidR="00221360" w:rsidRDefault="00221360" w:rsidP="00516D99">
      <w:pPr>
        <w:pStyle w:val="Heading3"/>
        <w:spacing w:before="48"/>
        <w:ind w:left="100" w:firstLine="3390"/>
        <w:rPr>
          <w:spacing w:val="-1"/>
          <w:w w:val="0"/>
          <w:sz w:val="28"/>
          <w:szCs w:val="28"/>
        </w:rPr>
      </w:pPr>
    </w:p>
    <w:p w14:paraId="3D403909" w14:textId="77777777" w:rsidR="00DF5F3F" w:rsidRDefault="00DF5F3F" w:rsidP="00516D99">
      <w:pPr>
        <w:pStyle w:val="Heading3"/>
        <w:spacing w:before="48"/>
        <w:ind w:left="100" w:firstLine="3390"/>
        <w:rPr>
          <w:spacing w:val="-1"/>
          <w:w w:val="0"/>
          <w:sz w:val="28"/>
          <w:szCs w:val="28"/>
        </w:rPr>
      </w:pPr>
    </w:p>
    <w:p w14:paraId="63D8F0A6" w14:textId="77777777" w:rsidR="00516D99" w:rsidRDefault="00516D99" w:rsidP="00516D99">
      <w:pPr>
        <w:pStyle w:val="Heading3"/>
        <w:spacing w:before="48"/>
        <w:ind w:left="100" w:firstLine="3390"/>
        <w:rPr>
          <w:spacing w:val="-1"/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lastRenderedPageBreak/>
        <w:t>Becoming</w:t>
      </w:r>
      <w:r>
        <w:rPr>
          <w:spacing w:val="-7"/>
          <w:w w:val="0"/>
          <w:sz w:val="28"/>
          <w:szCs w:val="28"/>
        </w:rPr>
        <w:t xml:space="preserve"> </w:t>
      </w:r>
      <w:r>
        <w:rPr>
          <w:w w:val="0"/>
          <w:sz w:val="28"/>
          <w:szCs w:val="28"/>
        </w:rPr>
        <w:t>a</w:t>
      </w:r>
      <w:r>
        <w:rPr>
          <w:spacing w:val="-6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Notary</w:t>
      </w:r>
    </w:p>
    <w:p w14:paraId="1494FD1B" w14:textId="77777777" w:rsidR="00516D99" w:rsidRDefault="00516D99" w:rsidP="00516D99">
      <w:pPr>
        <w:ind w:left="100"/>
        <w:rPr>
          <w:w w:val="0"/>
          <w:sz w:val="28"/>
          <w:szCs w:val="28"/>
        </w:rPr>
      </w:pPr>
      <w:r>
        <w:rPr>
          <w:b/>
          <w:bCs/>
          <w:spacing w:val="-1"/>
          <w:w w:val="0"/>
          <w:sz w:val="28"/>
          <w:szCs w:val="28"/>
        </w:rPr>
        <w:t>Qualifications:</w:t>
      </w:r>
    </w:p>
    <w:p w14:paraId="32BE9E65" w14:textId="77777777" w:rsidR="00516D99" w:rsidRDefault="00516D99" w:rsidP="00516D99">
      <w:pPr>
        <w:numPr>
          <w:ilvl w:val="1"/>
          <w:numId w:val="1"/>
        </w:numPr>
        <w:tabs>
          <w:tab w:val="clear" w:pos="0"/>
          <w:tab w:val="left" w:pos="820"/>
        </w:tabs>
        <w:spacing w:before="60"/>
        <w:ind w:left="820" w:hanging="360"/>
        <w:rPr>
          <w:w w:val="0"/>
        </w:rPr>
      </w:pPr>
      <w:r>
        <w:rPr>
          <w:w w:val="0"/>
        </w:rPr>
        <w:t>Must</w:t>
      </w:r>
      <w:r>
        <w:rPr>
          <w:spacing w:val="-3"/>
          <w:w w:val="0"/>
        </w:rPr>
        <w:t xml:space="preserve"> </w:t>
      </w:r>
      <w:r>
        <w:rPr>
          <w:w w:val="0"/>
        </w:rPr>
        <w:t>be</w:t>
      </w:r>
      <w:r>
        <w:rPr>
          <w:spacing w:val="-3"/>
          <w:w w:val="0"/>
        </w:rPr>
        <w:t xml:space="preserve"> </w:t>
      </w:r>
      <w:r>
        <w:rPr>
          <w:w w:val="0"/>
        </w:rPr>
        <w:t>at</w:t>
      </w:r>
      <w:r>
        <w:rPr>
          <w:spacing w:val="-3"/>
          <w:w w:val="0"/>
        </w:rPr>
        <w:t xml:space="preserve"> </w:t>
      </w:r>
      <w:r>
        <w:rPr>
          <w:w w:val="0"/>
        </w:rPr>
        <w:t>least</w:t>
      </w:r>
      <w:r>
        <w:rPr>
          <w:spacing w:val="-2"/>
          <w:w w:val="0"/>
        </w:rPr>
        <w:t xml:space="preserve"> </w:t>
      </w:r>
      <w:r>
        <w:rPr>
          <w:w w:val="0"/>
        </w:rPr>
        <w:t>18</w:t>
      </w:r>
      <w:r>
        <w:rPr>
          <w:spacing w:val="-3"/>
          <w:w w:val="0"/>
        </w:rPr>
        <w:t xml:space="preserve"> </w:t>
      </w:r>
      <w:r>
        <w:rPr>
          <w:w w:val="0"/>
        </w:rPr>
        <w:t>years</w:t>
      </w:r>
      <w:r>
        <w:rPr>
          <w:spacing w:val="-3"/>
          <w:w w:val="0"/>
        </w:rPr>
        <w:t xml:space="preserve"> </w:t>
      </w:r>
      <w:r>
        <w:rPr>
          <w:w w:val="0"/>
        </w:rPr>
        <w:t>old</w:t>
      </w:r>
    </w:p>
    <w:p w14:paraId="55CF5B43" w14:textId="0062B147" w:rsidR="00516D99" w:rsidRDefault="00516D99" w:rsidP="00516D99">
      <w:pPr>
        <w:numPr>
          <w:ilvl w:val="1"/>
          <w:numId w:val="1"/>
        </w:numPr>
        <w:tabs>
          <w:tab w:val="clear" w:pos="0"/>
          <w:tab w:val="left" w:pos="820"/>
        </w:tabs>
        <w:spacing w:before="54"/>
        <w:ind w:left="820" w:hanging="360"/>
        <w:rPr>
          <w:w w:val="0"/>
        </w:rPr>
      </w:pPr>
      <w:r>
        <w:rPr>
          <w:w w:val="0"/>
        </w:rPr>
        <w:t>Must</w:t>
      </w:r>
      <w:r>
        <w:rPr>
          <w:spacing w:val="-4"/>
          <w:w w:val="0"/>
        </w:rPr>
        <w:t xml:space="preserve"> </w:t>
      </w:r>
      <w:r>
        <w:rPr>
          <w:w w:val="0"/>
        </w:rPr>
        <w:t>lawfully</w:t>
      </w:r>
      <w:r>
        <w:rPr>
          <w:spacing w:val="-3"/>
          <w:w w:val="0"/>
        </w:rPr>
        <w:t xml:space="preserve"> </w:t>
      </w:r>
      <w:r>
        <w:rPr>
          <w:w w:val="0"/>
        </w:rPr>
        <w:t>reside</w:t>
      </w:r>
      <w:r>
        <w:rPr>
          <w:spacing w:val="-3"/>
          <w:w w:val="0"/>
        </w:rPr>
        <w:t xml:space="preserve"> </w:t>
      </w:r>
      <w:r>
        <w:rPr>
          <w:w w:val="0"/>
        </w:rPr>
        <w:t>in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3"/>
          <w:w w:val="0"/>
        </w:rPr>
        <w:t xml:space="preserve"> </w:t>
      </w:r>
      <w:r>
        <w:rPr>
          <w:w w:val="0"/>
        </w:rPr>
        <w:t>State</w:t>
      </w:r>
      <w:r>
        <w:rPr>
          <w:spacing w:val="-3"/>
          <w:w w:val="0"/>
        </w:rPr>
        <w:t xml:space="preserve"> </w:t>
      </w:r>
      <w:r>
        <w:rPr>
          <w:w w:val="0"/>
        </w:rPr>
        <w:t>of</w:t>
      </w:r>
      <w:r>
        <w:rPr>
          <w:spacing w:val="-3"/>
          <w:w w:val="0"/>
        </w:rPr>
        <w:t xml:space="preserve"> </w:t>
      </w:r>
      <w:r>
        <w:rPr>
          <w:w w:val="0"/>
        </w:rPr>
        <w:t>Utah</w:t>
      </w:r>
      <w:r w:rsidR="008B36D2">
        <w:rPr>
          <w:w w:val="0"/>
        </w:rPr>
        <w:t xml:space="preserve"> or be </w:t>
      </w:r>
      <w:r w:rsidR="00AC5AE5">
        <w:rPr>
          <w:w w:val="0"/>
        </w:rPr>
        <w:t>employed in the state</w:t>
      </w:r>
      <w:r>
        <w:rPr>
          <w:spacing w:val="-4"/>
          <w:w w:val="0"/>
        </w:rPr>
        <w:t xml:space="preserve"> </w:t>
      </w:r>
      <w:r>
        <w:rPr>
          <w:w w:val="0"/>
        </w:rPr>
        <w:t>for</w:t>
      </w:r>
      <w:r>
        <w:rPr>
          <w:spacing w:val="-3"/>
          <w:w w:val="0"/>
        </w:rPr>
        <w:t xml:space="preserve"> </w:t>
      </w:r>
      <w:r>
        <w:rPr>
          <w:w w:val="0"/>
        </w:rPr>
        <w:t>at</w:t>
      </w:r>
      <w:r>
        <w:rPr>
          <w:spacing w:val="-3"/>
          <w:w w:val="0"/>
        </w:rPr>
        <w:t xml:space="preserve"> </w:t>
      </w:r>
      <w:r>
        <w:rPr>
          <w:w w:val="0"/>
        </w:rPr>
        <w:t>least</w:t>
      </w:r>
      <w:r>
        <w:rPr>
          <w:spacing w:val="-3"/>
          <w:w w:val="0"/>
        </w:rPr>
        <w:t xml:space="preserve"> </w:t>
      </w:r>
      <w:r>
        <w:rPr>
          <w:w w:val="0"/>
        </w:rPr>
        <w:t>30</w:t>
      </w:r>
      <w:r>
        <w:rPr>
          <w:spacing w:val="-4"/>
          <w:w w:val="0"/>
        </w:rPr>
        <w:t xml:space="preserve"> </w:t>
      </w:r>
      <w:r>
        <w:rPr>
          <w:w w:val="0"/>
        </w:rPr>
        <w:t>days</w:t>
      </w:r>
      <w:r>
        <w:rPr>
          <w:spacing w:val="-3"/>
          <w:w w:val="0"/>
        </w:rPr>
        <w:t xml:space="preserve"> </w:t>
      </w:r>
      <w:r>
        <w:rPr>
          <w:w w:val="0"/>
        </w:rPr>
        <w:t>prior</w:t>
      </w:r>
      <w:r>
        <w:rPr>
          <w:spacing w:val="-3"/>
          <w:w w:val="0"/>
        </w:rPr>
        <w:t xml:space="preserve"> </w:t>
      </w:r>
      <w:r>
        <w:rPr>
          <w:w w:val="0"/>
        </w:rPr>
        <w:t>to</w:t>
      </w:r>
      <w:r>
        <w:rPr>
          <w:spacing w:val="-4"/>
          <w:w w:val="0"/>
        </w:rPr>
        <w:t xml:space="preserve"> </w:t>
      </w:r>
      <w:r>
        <w:rPr>
          <w:w w:val="0"/>
        </w:rPr>
        <w:t>applying</w:t>
      </w:r>
      <w:r w:rsidR="008B36D2">
        <w:rPr>
          <w:w w:val="0"/>
        </w:rPr>
        <w:t xml:space="preserve"> for a notarial commission</w:t>
      </w:r>
    </w:p>
    <w:p w14:paraId="0EECF9A0" w14:textId="77777777" w:rsidR="00516D99" w:rsidRDefault="00516D99" w:rsidP="00516D99">
      <w:pPr>
        <w:numPr>
          <w:ilvl w:val="1"/>
          <w:numId w:val="1"/>
        </w:numPr>
        <w:tabs>
          <w:tab w:val="clear" w:pos="0"/>
          <w:tab w:val="left" w:pos="820"/>
        </w:tabs>
        <w:spacing w:before="54"/>
        <w:ind w:left="820" w:hanging="360"/>
        <w:rPr>
          <w:w w:val="0"/>
        </w:rPr>
      </w:pPr>
      <w:r>
        <w:rPr>
          <w:w w:val="0"/>
        </w:rPr>
        <w:t>Must</w:t>
      </w:r>
      <w:r>
        <w:rPr>
          <w:spacing w:val="-5"/>
          <w:w w:val="0"/>
        </w:rPr>
        <w:t xml:space="preserve"> </w:t>
      </w:r>
      <w:r>
        <w:rPr>
          <w:w w:val="0"/>
        </w:rPr>
        <w:t>be</w:t>
      </w:r>
      <w:r>
        <w:rPr>
          <w:spacing w:val="-5"/>
          <w:w w:val="0"/>
        </w:rPr>
        <w:t xml:space="preserve"> </w:t>
      </w:r>
      <w:r>
        <w:rPr>
          <w:w w:val="0"/>
        </w:rPr>
        <w:t>able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read,</w:t>
      </w:r>
      <w:r>
        <w:rPr>
          <w:spacing w:val="-5"/>
          <w:w w:val="0"/>
        </w:rPr>
        <w:t xml:space="preserve"> </w:t>
      </w:r>
      <w:r>
        <w:rPr>
          <w:w w:val="0"/>
        </w:rPr>
        <w:t>write</w:t>
      </w:r>
      <w:r>
        <w:rPr>
          <w:spacing w:val="-5"/>
          <w:w w:val="0"/>
        </w:rPr>
        <w:t xml:space="preserve"> </w:t>
      </w:r>
      <w:r>
        <w:rPr>
          <w:w w:val="0"/>
        </w:rPr>
        <w:t>and</w:t>
      </w:r>
      <w:r>
        <w:rPr>
          <w:spacing w:val="-5"/>
          <w:w w:val="0"/>
        </w:rPr>
        <w:t xml:space="preserve"> </w:t>
      </w:r>
      <w:r>
        <w:rPr>
          <w:w w:val="0"/>
        </w:rPr>
        <w:t>understand</w:t>
      </w:r>
      <w:r>
        <w:rPr>
          <w:spacing w:val="-5"/>
          <w:w w:val="0"/>
        </w:rPr>
        <w:t xml:space="preserve"> </w:t>
      </w:r>
      <w:r>
        <w:rPr>
          <w:w w:val="0"/>
        </w:rPr>
        <w:t>English</w:t>
      </w:r>
    </w:p>
    <w:p w14:paraId="34313243" w14:textId="77777777" w:rsidR="00516D99" w:rsidRDefault="00516D99" w:rsidP="00516D99">
      <w:pPr>
        <w:numPr>
          <w:ilvl w:val="1"/>
          <w:numId w:val="1"/>
        </w:numPr>
        <w:tabs>
          <w:tab w:val="clear" w:pos="0"/>
          <w:tab w:val="left" w:pos="820"/>
        </w:tabs>
        <w:spacing w:before="54" w:line="276" w:lineRule="auto"/>
        <w:ind w:left="820" w:right="613" w:hanging="360"/>
        <w:rPr>
          <w:w w:val="0"/>
        </w:rPr>
      </w:pPr>
      <w:r>
        <w:rPr>
          <w:w w:val="0"/>
        </w:rPr>
        <w:t>Must</w:t>
      </w:r>
      <w:r>
        <w:rPr>
          <w:spacing w:val="-4"/>
          <w:w w:val="0"/>
        </w:rPr>
        <w:t xml:space="preserve"> </w:t>
      </w:r>
      <w:r>
        <w:rPr>
          <w:w w:val="0"/>
        </w:rPr>
        <w:t>be</w:t>
      </w:r>
      <w:r>
        <w:rPr>
          <w:spacing w:val="-4"/>
          <w:w w:val="0"/>
        </w:rPr>
        <w:t xml:space="preserve"> </w:t>
      </w:r>
      <w:r>
        <w:rPr>
          <w:w w:val="0"/>
        </w:rPr>
        <w:t>a</w:t>
      </w:r>
      <w:r>
        <w:rPr>
          <w:spacing w:val="-4"/>
          <w:w w:val="0"/>
        </w:rPr>
        <w:t xml:space="preserve"> </w:t>
      </w:r>
      <w:r>
        <w:rPr>
          <w:w w:val="0"/>
        </w:rPr>
        <w:t>US</w:t>
      </w:r>
      <w:r>
        <w:rPr>
          <w:spacing w:val="-4"/>
          <w:w w:val="0"/>
        </w:rPr>
        <w:t xml:space="preserve"> </w:t>
      </w:r>
      <w:r>
        <w:rPr>
          <w:w w:val="0"/>
        </w:rPr>
        <w:t>citizen,</w:t>
      </w:r>
      <w:r>
        <w:rPr>
          <w:spacing w:val="-4"/>
          <w:w w:val="0"/>
        </w:rPr>
        <w:t xml:space="preserve"> </w:t>
      </w:r>
      <w:r>
        <w:rPr>
          <w:w w:val="0"/>
        </w:rPr>
        <w:t>or</w:t>
      </w:r>
      <w:r>
        <w:rPr>
          <w:spacing w:val="-3"/>
          <w:w w:val="0"/>
        </w:rPr>
        <w:t xml:space="preserve"> </w:t>
      </w:r>
      <w:r>
        <w:rPr>
          <w:w w:val="0"/>
        </w:rPr>
        <w:t>have</w:t>
      </w:r>
      <w:r>
        <w:rPr>
          <w:spacing w:val="-4"/>
          <w:w w:val="0"/>
        </w:rPr>
        <w:t xml:space="preserve"> </w:t>
      </w:r>
      <w:r>
        <w:rPr>
          <w:w w:val="0"/>
        </w:rPr>
        <w:t>permanent</w:t>
      </w:r>
      <w:r>
        <w:rPr>
          <w:spacing w:val="-4"/>
          <w:w w:val="0"/>
        </w:rPr>
        <w:t xml:space="preserve"> </w:t>
      </w:r>
      <w:r>
        <w:rPr>
          <w:w w:val="0"/>
        </w:rPr>
        <w:t>resident</w:t>
      </w:r>
      <w:r>
        <w:rPr>
          <w:spacing w:val="-4"/>
          <w:w w:val="0"/>
        </w:rPr>
        <w:t xml:space="preserve"> </w:t>
      </w:r>
      <w:r>
        <w:rPr>
          <w:w w:val="0"/>
        </w:rPr>
        <w:t>status</w:t>
      </w:r>
      <w:r>
        <w:rPr>
          <w:spacing w:val="-4"/>
          <w:w w:val="0"/>
        </w:rPr>
        <w:t xml:space="preserve"> </w:t>
      </w:r>
      <w:r>
        <w:rPr>
          <w:w w:val="0"/>
        </w:rPr>
        <w:t>under</w:t>
      </w:r>
      <w:r>
        <w:rPr>
          <w:spacing w:val="-4"/>
          <w:w w:val="0"/>
        </w:rPr>
        <w:t xml:space="preserve"> </w:t>
      </w:r>
      <w:r>
        <w:rPr>
          <w:w w:val="0"/>
        </w:rPr>
        <w:t>Section</w:t>
      </w:r>
      <w:r>
        <w:rPr>
          <w:spacing w:val="-3"/>
          <w:w w:val="0"/>
        </w:rPr>
        <w:t xml:space="preserve"> </w:t>
      </w:r>
      <w:r>
        <w:rPr>
          <w:w w:val="0"/>
        </w:rPr>
        <w:t>245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w w:val="99"/>
        </w:rPr>
        <w:t xml:space="preserve"> </w:t>
      </w:r>
      <w:r>
        <w:rPr>
          <w:w w:val="0"/>
        </w:rPr>
        <w:t>Immigration</w:t>
      </w:r>
      <w:r>
        <w:rPr>
          <w:spacing w:val="-10"/>
          <w:w w:val="0"/>
        </w:rPr>
        <w:t xml:space="preserve"> </w:t>
      </w:r>
      <w:r>
        <w:rPr>
          <w:w w:val="0"/>
        </w:rPr>
        <w:t>and</w:t>
      </w:r>
      <w:r>
        <w:rPr>
          <w:spacing w:val="-10"/>
          <w:w w:val="0"/>
        </w:rPr>
        <w:t xml:space="preserve"> </w:t>
      </w:r>
      <w:r>
        <w:rPr>
          <w:w w:val="0"/>
        </w:rPr>
        <w:t>Nationality</w:t>
      </w:r>
      <w:r>
        <w:rPr>
          <w:spacing w:val="-10"/>
          <w:w w:val="0"/>
        </w:rPr>
        <w:t xml:space="preserve"> </w:t>
      </w:r>
      <w:r>
        <w:rPr>
          <w:w w:val="0"/>
        </w:rPr>
        <w:t>Act</w:t>
      </w:r>
    </w:p>
    <w:p w14:paraId="5E620496" w14:textId="77777777" w:rsidR="00516D99" w:rsidRDefault="00516D99" w:rsidP="00516D99">
      <w:pPr>
        <w:numPr>
          <w:ilvl w:val="1"/>
          <w:numId w:val="1"/>
        </w:numPr>
        <w:tabs>
          <w:tab w:val="clear" w:pos="0"/>
          <w:tab w:val="left" w:pos="820"/>
        </w:tabs>
        <w:spacing w:before="2" w:line="276" w:lineRule="auto"/>
        <w:ind w:left="820" w:right="198" w:hanging="360"/>
        <w:rPr>
          <w:w w:val="0"/>
        </w:rPr>
      </w:pPr>
      <w:r>
        <w:rPr>
          <w:w w:val="0"/>
        </w:rPr>
        <w:t>Have</w:t>
      </w:r>
      <w:r>
        <w:rPr>
          <w:spacing w:val="-6"/>
          <w:w w:val="0"/>
        </w:rPr>
        <w:t xml:space="preserve"> </w:t>
      </w:r>
      <w:r>
        <w:rPr>
          <w:w w:val="0"/>
        </w:rPr>
        <w:t>not</w:t>
      </w:r>
      <w:r>
        <w:rPr>
          <w:spacing w:val="-5"/>
          <w:w w:val="0"/>
        </w:rPr>
        <w:t xml:space="preserve"> </w:t>
      </w:r>
      <w:r>
        <w:rPr>
          <w:w w:val="0"/>
        </w:rPr>
        <w:t>been</w:t>
      </w:r>
      <w:r>
        <w:rPr>
          <w:spacing w:val="-5"/>
          <w:w w:val="0"/>
        </w:rPr>
        <w:t xml:space="preserve"> </w:t>
      </w:r>
      <w:r>
        <w:rPr>
          <w:w w:val="0"/>
        </w:rPr>
        <w:t>Revoked</w:t>
      </w:r>
      <w:r>
        <w:rPr>
          <w:spacing w:val="-5"/>
          <w:w w:val="0"/>
        </w:rPr>
        <w:t xml:space="preserve"> </w:t>
      </w:r>
      <w:r>
        <w:rPr>
          <w:w w:val="0"/>
        </w:rPr>
        <w:t>or</w:t>
      </w:r>
      <w:r>
        <w:rPr>
          <w:spacing w:val="-5"/>
          <w:w w:val="0"/>
        </w:rPr>
        <w:t xml:space="preserve"> </w:t>
      </w:r>
      <w:r>
        <w:rPr>
          <w:w w:val="0"/>
        </w:rPr>
        <w:t>Suspended</w:t>
      </w:r>
      <w:r>
        <w:rPr>
          <w:spacing w:val="-5"/>
          <w:w w:val="0"/>
        </w:rPr>
        <w:t xml:space="preserve"> </w:t>
      </w:r>
      <w:r>
        <w:rPr>
          <w:w w:val="0"/>
        </w:rPr>
        <w:t>as</w:t>
      </w:r>
      <w:r>
        <w:rPr>
          <w:spacing w:val="-5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w w:val="0"/>
        </w:rPr>
        <w:t>notary</w:t>
      </w:r>
      <w:r>
        <w:rPr>
          <w:spacing w:val="-5"/>
          <w:w w:val="0"/>
        </w:rPr>
        <w:t xml:space="preserve"> </w:t>
      </w:r>
      <w:r>
        <w:rPr>
          <w:w w:val="0"/>
        </w:rPr>
        <w:t>without</w:t>
      </w:r>
      <w:r>
        <w:rPr>
          <w:spacing w:val="-5"/>
          <w:w w:val="0"/>
        </w:rPr>
        <w:t xml:space="preserve"> </w:t>
      </w:r>
      <w:r>
        <w:rPr>
          <w:w w:val="0"/>
        </w:rPr>
        <w:t>expressed</w:t>
      </w:r>
      <w:r>
        <w:rPr>
          <w:spacing w:val="-5"/>
          <w:w w:val="0"/>
        </w:rPr>
        <w:t xml:space="preserve"> </w:t>
      </w:r>
      <w:r>
        <w:rPr>
          <w:w w:val="0"/>
        </w:rPr>
        <w:t>permission</w:t>
      </w:r>
      <w:r>
        <w:rPr>
          <w:spacing w:val="-5"/>
          <w:w w:val="0"/>
        </w:rPr>
        <w:t xml:space="preserve"> </w:t>
      </w:r>
      <w:r>
        <w:rPr>
          <w:w w:val="0"/>
        </w:rPr>
        <w:t>from</w:t>
      </w:r>
      <w:r>
        <w:rPr>
          <w:w w:val="99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Office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4"/>
          <w:w w:val="0"/>
        </w:rPr>
        <w:t xml:space="preserve"> </w:t>
      </w:r>
      <w:r>
        <w:rPr>
          <w:w w:val="0"/>
        </w:rPr>
        <w:t>Lieutenant</w:t>
      </w:r>
      <w:r>
        <w:rPr>
          <w:spacing w:val="-5"/>
          <w:w w:val="0"/>
        </w:rPr>
        <w:t xml:space="preserve"> </w:t>
      </w:r>
      <w:r>
        <w:rPr>
          <w:w w:val="0"/>
        </w:rPr>
        <w:t>Governor</w:t>
      </w:r>
    </w:p>
    <w:p w14:paraId="7156DCEF" w14:textId="77777777" w:rsidR="00516D99" w:rsidRDefault="00516D99" w:rsidP="00516D99">
      <w:pPr>
        <w:numPr>
          <w:ilvl w:val="1"/>
          <w:numId w:val="1"/>
        </w:numPr>
        <w:tabs>
          <w:tab w:val="clear" w:pos="0"/>
          <w:tab w:val="left" w:pos="820"/>
        </w:tabs>
        <w:spacing w:before="2" w:line="276" w:lineRule="auto"/>
        <w:ind w:left="820" w:right="613" w:hanging="360"/>
        <w:rPr>
          <w:w w:val="0"/>
        </w:rPr>
      </w:pPr>
      <w:r>
        <w:rPr>
          <w:w w:val="0"/>
        </w:rPr>
        <w:t>Must</w:t>
      </w:r>
      <w:r>
        <w:rPr>
          <w:spacing w:val="-5"/>
          <w:w w:val="0"/>
        </w:rPr>
        <w:t xml:space="preserve"> </w:t>
      </w:r>
      <w:r>
        <w:rPr>
          <w:w w:val="0"/>
        </w:rPr>
        <w:t>list</w:t>
      </w:r>
      <w:r>
        <w:rPr>
          <w:spacing w:val="-5"/>
          <w:w w:val="0"/>
        </w:rPr>
        <w:t xml:space="preserve"> </w:t>
      </w:r>
      <w:r>
        <w:rPr>
          <w:w w:val="0"/>
        </w:rPr>
        <w:t>any</w:t>
      </w:r>
      <w:r>
        <w:rPr>
          <w:spacing w:val="-4"/>
          <w:w w:val="0"/>
        </w:rPr>
        <w:t xml:space="preserve"> </w:t>
      </w:r>
      <w:r>
        <w:rPr>
          <w:w w:val="0"/>
        </w:rPr>
        <w:t>criminal</w:t>
      </w:r>
      <w:r>
        <w:rPr>
          <w:spacing w:val="-5"/>
          <w:w w:val="0"/>
        </w:rPr>
        <w:t xml:space="preserve"> </w:t>
      </w:r>
      <w:r>
        <w:rPr>
          <w:w w:val="0"/>
        </w:rPr>
        <w:t>convictions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4"/>
          <w:w w:val="0"/>
        </w:rPr>
        <w:t xml:space="preserve"> </w:t>
      </w:r>
      <w:r>
        <w:rPr>
          <w:w w:val="0"/>
        </w:rPr>
        <w:t>be</w:t>
      </w:r>
      <w:r>
        <w:rPr>
          <w:spacing w:val="-5"/>
          <w:w w:val="0"/>
        </w:rPr>
        <w:t xml:space="preserve"> </w:t>
      </w:r>
      <w:r>
        <w:rPr>
          <w:w w:val="0"/>
        </w:rPr>
        <w:t>reviewed</w:t>
      </w:r>
      <w:r>
        <w:rPr>
          <w:spacing w:val="-5"/>
          <w:w w:val="0"/>
        </w:rPr>
        <w:t xml:space="preserve"> </w:t>
      </w:r>
      <w:r>
        <w:rPr>
          <w:w w:val="0"/>
        </w:rPr>
        <w:t>by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Office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Lieutenant</w:t>
      </w:r>
      <w:r>
        <w:rPr>
          <w:w w:val="99"/>
        </w:rPr>
        <w:t xml:space="preserve"> </w:t>
      </w:r>
      <w:r>
        <w:rPr>
          <w:w w:val="0"/>
        </w:rPr>
        <w:t>Governor</w:t>
      </w:r>
    </w:p>
    <w:p w14:paraId="2C66B2FD" w14:textId="77777777" w:rsidR="00516D99" w:rsidRPr="008905B5" w:rsidRDefault="00516D99" w:rsidP="008905B5">
      <w:pPr>
        <w:numPr>
          <w:ilvl w:val="1"/>
          <w:numId w:val="1"/>
        </w:numPr>
        <w:tabs>
          <w:tab w:val="clear" w:pos="0"/>
          <w:tab w:val="left" w:pos="820"/>
        </w:tabs>
        <w:spacing w:before="54"/>
        <w:ind w:left="820" w:hanging="360"/>
        <w:rPr>
          <w:w w:val="0"/>
        </w:rPr>
      </w:pPr>
      <w:r>
        <w:rPr>
          <w:w w:val="0"/>
        </w:rPr>
        <w:t>Pass</w:t>
      </w:r>
      <w:r>
        <w:rPr>
          <w:spacing w:val="-4"/>
          <w:w w:val="0"/>
        </w:rPr>
        <w:t xml:space="preserve"> </w:t>
      </w:r>
      <w:r>
        <w:rPr>
          <w:w w:val="0"/>
        </w:rPr>
        <w:t>test</w:t>
      </w:r>
      <w:r w:rsidR="008905B5">
        <w:rPr>
          <w:w w:val="0"/>
        </w:rPr>
        <w:t xml:space="preserve"> &amp; Obtain</w:t>
      </w:r>
      <w:r w:rsidR="008905B5">
        <w:rPr>
          <w:spacing w:val="-10"/>
          <w:w w:val="0"/>
        </w:rPr>
        <w:t xml:space="preserve"> </w:t>
      </w:r>
      <w:r w:rsidR="008905B5">
        <w:rPr>
          <w:w w:val="0"/>
        </w:rPr>
        <w:t>Notary</w:t>
      </w:r>
      <w:r w:rsidR="008905B5">
        <w:rPr>
          <w:spacing w:val="-9"/>
          <w:w w:val="0"/>
        </w:rPr>
        <w:t xml:space="preserve"> </w:t>
      </w:r>
      <w:r w:rsidR="008905B5">
        <w:rPr>
          <w:w w:val="0"/>
        </w:rPr>
        <w:t>Bond</w:t>
      </w:r>
    </w:p>
    <w:p w14:paraId="7AED589E" w14:textId="77777777" w:rsidR="00516D99" w:rsidRDefault="00516D99" w:rsidP="00516D99">
      <w:pPr>
        <w:numPr>
          <w:ilvl w:val="1"/>
          <w:numId w:val="1"/>
        </w:numPr>
        <w:tabs>
          <w:tab w:val="clear" w:pos="0"/>
          <w:tab w:val="left" w:pos="820"/>
        </w:tabs>
        <w:spacing w:before="54"/>
        <w:ind w:left="820" w:hanging="360"/>
        <w:rPr>
          <w:w w:val="0"/>
        </w:rPr>
      </w:pPr>
      <w:r>
        <w:rPr>
          <w:w w:val="0"/>
        </w:rPr>
        <w:t>Pay</w:t>
      </w:r>
      <w:r>
        <w:rPr>
          <w:spacing w:val="-5"/>
          <w:w w:val="0"/>
        </w:rPr>
        <w:t xml:space="preserve"> </w:t>
      </w:r>
      <w:r w:rsidR="009558F4">
        <w:rPr>
          <w:w w:val="0"/>
        </w:rPr>
        <w:t xml:space="preserve">a total of $95 after you complete your test. ($55 administration fee, $40 test fee). If you fail the test, each additional test will cost $40. </w:t>
      </w:r>
    </w:p>
    <w:p w14:paraId="7E6D94E3" w14:textId="77777777" w:rsidR="009558F4" w:rsidRDefault="009558F4" w:rsidP="00516D99">
      <w:pPr>
        <w:numPr>
          <w:ilvl w:val="1"/>
          <w:numId w:val="1"/>
        </w:numPr>
        <w:tabs>
          <w:tab w:val="clear" w:pos="0"/>
          <w:tab w:val="left" w:pos="820"/>
        </w:tabs>
        <w:spacing w:before="54"/>
        <w:ind w:left="820" w:hanging="360"/>
        <w:rPr>
          <w:w w:val="0"/>
        </w:rPr>
      </w:pPr>
      <w:r>
        <w:rPr>
          <w:w w:val="0"/>
        </w:rPr>
        <w:t xml:space="preserve">Submit background check through the Lt. Governor’s Office. You will </w:t>
      </w:r>
      <w:r w:rsidRPr="009558F4">
        <w:rPr>
          <w:b/>
          <w:w w:val="0"/>
        </w:rPr>
        <w:t>not</w:t>
      </w:r>
      <w:r>
        <w:rPr>
          <w:w w:val="0"/>
        </w:rPr>
        <w:t xml:space="preserve"> be notified of the results of the background check. </w:t>
      </w:r>
    </w:p>
    <w:p w14:paraId="4CF5D375" w14:textId="77777777" w:rsidR="00516D99" w:rsidRDefault="00516D99" w:rsidP="00516D99">
      <w:pPr>
        <w:numPr>
          <w:ilvl w:val="1"/>
          <w:numId w:val="1"/>
        </w:numPr>
        <w:tabs>
          <w:tab w:val="clear" w:pos="0"/>
          <w:tab w:val="left" w:pos="820"/>
        </w:tabs>
        <w:spacing w:before="54" w:line="276" w:lineRule="auto"/>
        <w:ind w:left="820" w:right="660" w:hanging="360"/>
        <w:rPr>
          <w:w w:val="0"/>
        </w:rPr>
      </w:pPr>
      <w:r>
        <w:rPr>
          <w:w w:val="0"/>
        </w:rPr>
        <w:t>Submit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Application,</w:t>
      </w:r>
      <w:r>
        <w:rPr>
          <w:spacing w:val="-5"/>
          <w:w w:val="0"/>
        </w:rPr>
        <w:t xml:space="preserve"> </w:t>
      </w:r>
      <w:r>
        <w:rPr>
          <w:w w:val="0"/>
        </w:rPr>
        <w:t>Bond</w:t>
      </w:r>
      <w:r>
        <w:rPr>
          <w:spacing w:val="-5"/>
          <w:w w:val="0"/>
        </w:rPr>
        <w:t xml:space="preserve"> </w:t>
      </w:r>
      <w:r>
        <w:rPr>
          <w:w w:val="0"/>
        </w:rPr>
        <w:t>and</w:t>
      </w:r>
      <w:r>
        <w:rPr>
          <w:spacing w:val="-5"/>
          <w:w w:val="0"/>
        </w:rPr>
        <w:t xml:space="preserve"> </w:t>
      </w:r>
      <w:r>
        <w:rPr>
          <w:w w:val="0"/>
        </w:rPr>
        <w:t>Oath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w w:val="0"/>
        </w:rPr>
        <w:t>Office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Office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Lieutenant</w:t>
      </w:r>
      <w:r>
        <w:rPr>
          <w:w w:val="99"/>
        </w:rPr>
        <w:t xml:space="preserve"> </w:t>
      </w:r>
      <w:r>
        <w:rPr>
          <w:w w:val="0"/>
        </w:rPr>
        <w:t>Governor</w:t>
      </w:r>
    </w:p>
    <w:p w14:paraId="0DBE0740" w14:textId="77777777" w:rsidR="00516D99" w:rsidRDefault="00516D99" w:rsidP="008B36D2">
      <w:pPr>
        <w:pStyle w:val="Heading2"/>
        <w:spacing w:before="204"/>
        <w:rPr>
          <w:w w:val="0"/>
          <w:sz w:val="28"/>
          <w:szCs w:val="28"/>
        </w:rPr>
      </w:pPr>
      <w:r>
        <w:rPr>
          <w:b/>
          <w:bCs/>
          <w:spacing w:val="-1"/>
          <w:w w:val="0"/>
          <w:sz w:val="28"/>
          <w:szCs w:val="28"/>
        </w:rPr>
        <w:t>How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to</w:t>
      </w:r>
      <w:r>
        <w:rPr>
          <w:b/>
          <w:bCs/>
          <w:spacing w:val="-2"/>
          <w:w w:val="0"/>
          <w:sz w:val="28"/>
          <w:szCs w:val="28"/>
        </w:rPr>
        <w:t xml:space="preserve"> </w:t>
      </w:r>
      <w:r>
        <w:rPr>
          <w:b/>
          <w:bCs/>
          <w:spacing w:val="-1"/>
          <w:w w:val="0"/>
          <w:sz w:val="28"/>
          <w:szCs w:val="28"/>
        </w:rPr>
        <w:t>use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spacing w:val="-1"/>
          <w:w w:val="0"/>
          <w:sz w:val="28"/>
          <w:szCs w:val="28"/>
        </w:rPr>
        <w:t>notary.utah.gov</w:t>
      </w:r>
      <w:r>
        <w:rPr>
          <w:b/>
          <w:bCs/>
          <w:spacing w:val="-2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to</w:t>
      </w:r>
      <w:r>
        <w:rPr>
          <w:b/>
          <w:bCs/>
          <w:spacing w:val="-2"/>
          <w:w w:val="0"/>
          <w:sz w:val="28"/>
          <w:szCs w:val="28"/>
        </w:rPr>
        <w:t xml:space="preserve"> </w:t>
      </w:r>
      <w:r>
        <w:rPr>
          <w:b/>
          <w:bCs/>
          <w:spacing w:val="-1"/>
          <w:w w:val="0"/>
          <w:sz w:val="28"/>
          <w:szCs w:val="28"/>
        </w:rPr>
        <w:t>become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a</w:t>
      </w:r>
      <w:r>
        <w:rPr>
          <w:b/>
          <w:bCs/>
          <w:spacing w:val="-2"/>
          <w:w w:val="0"/>
          <w:sz w:val="28"/>
          <w:szCs w:val="28"/>
        </w:rPr>
        <w:t xml:space="preserve"> </w:t>
      </w:r>
      <w:r>
        <w:rPr>
          <w:b/>
          <w:bCs/>
          <w:spacing w:val="-1"/>
          <w:w w:val="0"/>
          <w:sz w:val="28"/>
          <w:szCs w:val="28"/>
        </w:rPr>
        <w:t>notary:</w:t>
      </w:r>
    </w:p>
    <w:p w14:paraId="4E28CA43" w14:textId="77777777" w:rsidR="00516D99" w:rsidRDefault="00516D99" w:rsidP="00516D99">
      <w:pPr>
        <w:spacing w:before="2"/>
        <w:rPr>
          <w:b/>
          <w:bCs/>
          <w:w w:val="0"/>
          <w:sz w:val="22"/>
          <w:szCs w:val="22"/>
        </w:rPr>
      </w:pPr>
    </w:p>
    <w:p w14:paraId="0DE44608" w14:textId="77777777" w:rsidR="00516D99" w:rsidRDefault="00516D99" w:rsidP="00516D99">
      <w:pPr>
        <w:numPr>
          <w:ilvl w:val="0"/>
          <w:numId w:val="2"/>
        </w:numPr>
        <w:tabs>
          <w:tab w:val="clear" w:pos="0"/>
          <w:tab w:val="left" w:pos="820"/>
        </w:tabs>
        <w:ind w:left="820" w:hanging="360"/>
        <w:rPr>
          <w:w w:val="0"/>
        </w:rPr>
      </w:pPr>
      <w:r>
        <w:rPr>
          <w:w w:val="0"/>
        </w:rPr>
        <w:t>Create</w:t>
      </w:r>
      <w:r>
        <w:rPr>
          <w:spacing w:val="-8"/>
          <w:w w:val="0"/>
        </w:rPr>
        <w:t xml:space="preserve"> </w:t>
      </w:r>
      <w:r>
        <w:rPr>
          <w:w w:val="0"/>
        </w:rPr>
        <w:t>an</w:t>
      </w:r>
      <w:r>
        <w:rPr>
          <w:spacing w:val="-8"/>
          <w:w w:val="0"/>
        </w:rPr>
        <w:t xml:space="preserve"> </w:t>
      </w:r>
      <w:r>
        <w:rPr>
          <w:w w:val="0"/>
        </w:rPr>
        <w:t>account</w:t>
      </w:r>
    </w:p>
    <w:p w14:paraId="095F64A5" w14:textId="77777777" w:rsidR="00516D99" w:rsidRDefault="00516D99" w:rsidP="00516D99">
      <w:pPr>
        <w:numPr>
          <w:ilvl w:val="0"/>
          <w:numId w:val="2"/>
        </w:numPr>
        <w:tabs>
          <w:tab w:val="clear" w:pos="0"/>
          <w:tab w:val="left" w:pos="820"/>
        </w:tabs>
        <w:spacing w:before="54"/>
        <w:ind w:left="820" w:hanging="360"/>
        <w:rPr>
          <w:w w:val="0"/>
        </w:rPr>
      </w:pPr>
      <w:r>
        <w:rPr>
          <w:w w:val="0"/>
        </w:rPr>
        <w:t>Create</w:t>
      </w:r>
      <w:r>
        <w:rPr>
          <w:spacing w:val="-5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w w:val="0"/>
        </w:rPr>
        <w:t>username</w:t>
      </w:r>
      <w:r>
        <w:rPr>
          <w:spacing w:val="-5"/>
          <w:w w:val="0"/>
        </w:rPr>
        <w:t xml:space="preserve"> </w:t>
      </w:r>
      <w:r>
        <w:rPr>
          <w:w w:val="0"/>
        </w:rPr>
        <w:t>and</w:t>
      </w:r>
      <w:r>
        <w:rPr>
          <w:spacing w:val="-5"/>
          <w:w w:val="0"/>
        </w:rPr>
        <w:t xml:space="preserve"> </w:t>
      </w:r>
      <w:r>
        <w:rPr>
          <w:w w:val="0"/>
        </w:rPr>
        <w:t>password</w:t>
      </w:r>
    </w:p>
    <w:p w14:paraId="2BA4C936" w14:textId="77777777" w:rsidR="00516D99" w:rsidRDefault="00516D99" w:rsidP="00516D99">
      <w:pPr>
        <w:numPr>
          <w:ilvl w:val="0"/>
          <w:numId w:val="2"/>
        </w:numPr>
        <w:tabs>
          <w:tab w:val="clear" w:pos="0"/>
          <w:tab w:val="left" w:pos="820"/>
        </w:tabs>
        <w:spacing w:before="54"/>
        <w:ind w:left="820" w:hanging="360"/>
        <w:rPr>
          <w:w w:val="0"/>
        </w:rPr>
      </w:pPr>
      <w:r>
        <w:rPr>
          <w:w w:val="0"/>
        </w:rPr>
        <w:t>Enter</w:t>
      </w:r>
      <w:r>
        <w:rPr>
          <w:spacing w:val="-7"/>
          <w:w w:val="0"/>
        </w:rPr>
        <w:t xml:space="preserve"> </w:t>
      </w:r>
      <w:r>
        <w:rPr>
          <w:w w:val="0"/>
        </w:rPr>
        <w:t>your</w:t>
      </w:r>
      <w:r>
        <w:rPr>
          <w:spacing w:val="-6"/>
          <w:w w:val="0"/>
        </w:rPr>
        <w:t xml:space="preserve"> </w:t>
      </w:r>
      <w:r>
        <w:rPr>
          <w:w w:val="0"/>
        </w:rPr>
        <w:t>email,</w:t>
      </w:r>
      <w:r>
        <w:rPr>
          <w:spacing w:val="-6"/>
          <w:w w:val="0"/>
        </w:rPr>
        <w:t xml:space="preserve"> </w:t>
      </w:r>
      <w:r>
        <w:rPr>
          <w:w w:val="0"/>
        </w:rPr>
        <w:t>name,</w:t>
      </w:r>
      <w:r>
        <w:rPr>
          <w:spacing w:val="-6"/>
          <w:w w:val="0"/>
        </w:rPr>
        <w:t xml:space="preserve"> </w:t>
      </w:r>
      <w:r>
        <w:rPr>
          <w:w w:val="0"/>
        </w:rPr>
        <w:t>phone</w:t>
      </w:r>
      <w:r>
        <w:rPr>
          <w:spacing w:val="-6"/>
          <w:w w:val="0"/>
        </w:rPr>
        <w:t xml:space="preserve"> </w:t>
      </w:r>
      <w:r>
        <w:rPr>
          <w:w w:val="0"/>
        </w:rPr>
        <w:t>number</w:t>
      </w:r>
    </w:p>
    <w:p w14:paraId="6BC7EA17" w14:textId="77777777" w:rsidR="00516D99" w:rsidRDefault="00516D99" w:rsidP="00516D99">
      <w:pPr>
        <w:numPr>
          <w:ilvl w:val="1"/>
          <w:numId w:val="2"/>
        </w:numPr>
        <w:tabs>
          <w:tab w:val="clear" w:pos="0"/>
          <w:tab w:val="left" w:pos="1540"/>
        </w:tabs>
        <w:spacing w:before="54" w:line="276" w:lineRule="auto"/>
        <w:ind w:left="1540" w:right="726" w:hanging="360"/>
        <w:rPr>
          <w:w w:val="0"/>
        </w:rPr>
      </w:pPr>
      <w:r>
        <w:rPr>
          <w:w w:val="0"/>
        </w:rPr>
        <w:t>Keep</w:t>
      </w:r>
      <w:r>
        <w:rPr>
          <w:spacing w:val="-4"/>
          <w:w w:val="0"/>
        </w:rPr>
        <w:t xml:space="preserve"> </w:t>
      </w:r>
      <w:r>
        <w:rPr>
          <w:w w:val="0"/>
        </w:rPr>
        <w:t>in</w:t>
      </w:r>
      <w:r>
        <w:rPr>
          <w:spacing w:val="-3"/>
          <w:w w:val="0"/>
        </w:rPr>
        <w:t xml:space="preserve"> </w:t>
      </w:r>
      <w:r>
        <w:rPr>
          <w:w w:val="0"/>
        </w:rPr>
        <w:t>mind</w:t>
      </w:r>
      <w:r>
        <w:rPr>
          <w:spacing w:val="-3"/>
          <w:w w:val="0"/>
        </w:rPr>
        <w:t xml:space="preserve"> </w:t>
      </w:r>
      <w:r>
        <w:rPr>
          <w:w w:val="0"/>
        </w:rPr>
        <w:t>the</w:t>
      </w:r>
      <w:r>
        <w:rPr>
          <w:spacing w:val="-3"/>
          <w:w w:val="0"/>
        </w:rPr>
        <w:t xml:space="preserve"> </w:t>
      </w:r>
      <w:r>
        <w:rPr>
          <w:w w:val="0"/>
        </w:rPr>
        <w:t>name</w:t>
      </w:r>
      <w:r>
        <w:rPr>
          <w:spacing w:val="-3"/>
          <w:w w:val="0"/>
        </w:rPr>
        <w:t xml:space="preserve"> </w:t>
      </w:r>
      <w:r>
        <w:rPr>
          <w:w w:val="0"/>
        </w:rPr>
        <w:t>you</w:t>
      </w:r>
      <w:r>
        <w:rPr>
          <w:spacing w:val="-3"/>
          <w:w w:val="0"/>
        </w:rPr>
        <w:t xml:space="preserve"> </w:t>
      </w:r>
      <w:r>
        <w:rPr>
          <w:w w:val="0"/>
        </w:rPr>
        <w:t>use</w:t>
      </w:r>
      <w:r>
        <w:rPr>
          <w:spacing w:val="-3"/>
          <w:w w:val="0"/>
        </w:rPr>
        <w:t xml:space="preserve"> </w:t>
      </w:r>
      <w:r>
        <w:rPr>
          <w:w w:val="0"/>
        </w:rPr>
        <w:t>when</w:t>
      </w:r>
      <w:r>
        <w:rPr>
          <w:spacing w:val="-3"/>
          <w:w w:val="0"/>
        </w:rPr>
        <w:t xml:space="preserve"> </w:t>
      </w:r>
      <w:r>
        <w:rPr>
          <w:w w:val="0"/>
        </w:rPr>
        <w:t>creating</w:t>
      </w:r>
      <w:r>
        <w:rPr>
          <w:spacing w:val="-3"/>
          <w:w w:val="0"/>
        </w:rPr>
        <w:t xml:space="preserve"> </w:t>
      </w:r>
      <w:r>
        <w:rPr>
          <w:w w:val="0"/>
        </w:rPr>
        <w:t>your</w:t>
      </w:r>
      <w:r>
        <w:rPr>
          <w:spacing w:val="-3"/>
          <w:w w:val="0"/>
        </w:rPr>
        <w:t xml:space="preserve"> </w:t>
      </w:r>
      <w:r>
        <w:rPr>
          <w:w w:val="0"/>
        </w:rPr>
        <w:t>account</w:t>
      </w:r>
      <w:r>
        <w:rPr>
          <w:spacing w:val="-3"/>
          <w:w w:val="0"/>
        </w:rPr>
        <w:t xml:space="preserve"> </w:t>
      </w:r>
      <w:r>
        <w:rPr>
          <w:w w:val="0"/>
        </w:rPr>
        <w:t>will</w:t>
      </w:r>
      <w:r>
        <w:rPr>
          <w:spacing w:val="-3"/>
          <w:w w:val="0"/>
        </w:rPr>
        <w:t xml:space="preserve"> </w:t>
      </w:r>
      <w:r>
        <w:rPr>
          <w:w w:val="0"/>
        </w:rPr>
        <w:t>be</w:t>
      </w:r>
      <w:r>
        <w:rPr>
          <w:spacing w:val="-3"/>
          <w:w w:val="0"/>
        </w:rPr>
        <w:t xml:space="preserve"> </w:t>
      </w:r>
      <w:r>
        <w:rPr>
          <w:w w:val="0"/>
        </w:rPr>
        <w:t>as</w:t>
      </w:r>
      <w:r>
        <w:rPr>
          <w:spacing w:val="-3"/>
          <w:w w:val="0"/>
        </w:rPr>
        <w:t xml:space="preserve"> </w:t>
      </w:r>
      <w:r>
        <w:rPr>
          <w:w w:val="0"/>
        </w:rPr>
        <w:t>it</w:t>
      </w:r>
      <w:r>
        <w:rPr>
          <w:w w:val="99"/>
        </w:rPr>
        <w:t xml:space="preserve"> </w:t>
      </w:r>
      <w:r>
        <w:rPr>
          <w:w w:val="0"/>
        </w:rPr>
        <w:t>appears</w:t>
      </w:r>
      <w:r>
        <w:rPr>
          <w:spacing w:val="-6"/>
          <w:w w:val="0"/>
        </w:rPr>
        <w:t xml:space="preserve"> </w:t>
      </w:r>
      <w:r>
        <w:rPr>
          <w:w w:val="0"/>
        </w:rPr>
        <w:t>on</w:t>
      </w:r>
      <w:r>
        <w:rPr>
          <w:spacing w:val="-6"/>
          <w:w w:val="0"/>
        </w:rPr>
        <w:t xml:space="preserve"> </w:t>
      </w:r>
      <w:r>
        <w:rPr>
          <w:w w:val="0"/>
        </w:rPr>
        <w:t>your</w:t>
      </w:r>
      <w:r>
        <w:rPr>
          <w:spacing w:val="-5"/>
          <w:w w:val="0"/>
        </w:rPr>
        <w:t xml:space="preserve"> </w:t>
      </w:r>
      <w:r>
        <w:rPr>
          <w:w w:val="0"/>
        </w:rPr>
        <w:t>commission</w:t>
      </w:r>
      <w:r>
        <w:rPr>
          <w:spacing w:val="-6"/>
          <w:w w:val="0"/>
        </w:rPr>
        <w:t xml:space="preserve"> </w:t>
      </w:r>
      <w:r>
        <w:rPr>
          <w:w w:val="0"/>
        </w:rPr>
        <w:t>and</w:t>
      </w:r>
      <w:r>
        <w:rPr>
          <w:spacing w:val="-6"/>
          <w:w w:val="0"/>
        </w:rPr>
        <w:t xml:space="preserve"> </w:t>
      </w:r>
      <w:r>
        <w:rPr>
          <w:w w:val="0"/>
        </w:rPr>
        <w:t>stamp</w:t>
      </w:r>
    </w:p>
    <w:p w14:paraId="6F6C6D83" w14:textId="77777777" w:rsidR="00516D99" w:rsidRDefault="00516D99" w:rsidP="00516D99">
      <w:pPr>
        <w:numPr>
          <w:ilvl w:val="0"/>
          <w:numId w:val="2"/>
        </w:numPr>
        <w:tabs>
          <w:tab w:val="clear" w:pos="0"/>
          <w:tab w:val="left" w:pos="820"/>
        </w:tabs>
        <w:spacing w:before="2"/>
        <w:ind w:left="820" w:hanging="360"/>
        <w:rPr>
          <w:w w:val="0"/>
        </w:rPr>
      </w:pPr>
      <w:r>
        <w:rPr>
          <w:w w:val="0"/>
        </w:rPr>
        <w:t>Confirm</w:t>
      </w:r>
      <w:r>
        <w:rPr>
          <w:spacing w:val="-7"/>
          <w:w w:val="0"/>
        </w:rPr>
        <w:t xml:space="preserve"> </w:t>
      </w:r>
      <w:r>
        <w:rPr>
          <w:w w:val="0"/>
        </w:rPr>
        <w:t>email</w:t>
      </w:r>
      <w:r>
        <w:rPr>
          <w:spacing w:val="-7"/>
          <w:w w:val="0"/>
        </w:rPr>
        <w:t xml:space="preserve"> </w:t>
      </w:r>
      <w:r>
        <w:rPr>
          <w:w w:val="0"/>
        </w:rPr>
        <w:t>address</w:t>
      </w:r>
    </w:p>
    <w:p w14:paraId="2DB22FDB" w14:textId="77777777" w:rsidR="00516D99" w:rsidRDefault="00516D99" w:rsidP="00516D99">
      <w:pPr>
        <w:numPr>
          <w:ilvl w:val="0"/>
          <w:numId w:val="2"/>
        </w:numPr>
        <w:tabs>
          <w:tab w:val="clear" w:pos="0"/>
          <w:tab w:val="left" w:pos="820"/>
        </w:tabs>
        <w:spacing w:before="54"/>
        <w:ind w:left="820" w:hanging="360"/>
        <w:rPr>
          <w:w w:val="0"/>
        </w:rPr>
      </w:pPr>
      <w:r>
        <w:rPr>
          <w:w w:val="0"/>
        </w:rPr>
        <w:t>Add</w:t>
      </w:r>
      <w:r>
        <w:rPr>
          <w:spacing w:val="-5"/>
          <w:w w:val="0"/>
        </w:rPr>
        <w:t xml:space="preserve"> </w:t>
      </w:r>
      <w:r>
        <w:rPr>
          <w:w w:val="0"/>
        </w:rPr>
        <w:t>middle</w:t>
      </w:r>
      <w:r>
        <w:rPr>
          <w:spacing w:val="-5"/>
          <w:w w:val="0"/>
        </w:rPr>
        <w:t xml:space="preserve"> </w:t>
      </w:r>
      <w:r>
        <w:rPr>
          <w:w w:val="0"/>
        </w:rPr>
        <w:t>name</w:t>
      </w:r>
      <w:r>
        <w:rPr>
          <w:spacing w:val="-5"/>
          <w:w w:val="0"/>
        </w:rPr>
        <w:t xml:space="preserve"> </w:t>
      </w:r>
      <w:r>
        <w:rPr>
          <w:w w:val="0"/>
        </w:rPr>
        <w:t>(optional)</w:t>
      </w:r>
      <w:r>
        <w:rPr>
          <w:spacing w:val="-5"/>
          <w:w w:val="0"/>
        </w:rPr>
        <w:t xml:space="preserve"> </w:t>
      </w:r>
      <w:r>
        <w:rPr>
          <w:w w:val="0"/>
        </w:rPr>
        <w:t>and</w:t>
      </w:r>
      <w:r>
        <w:rPr>
          <w:spacing w:val="-4"/>
          <w:w w:val="0"/>
        </w:rPr>
        <w:t xml:space="preserve"> </w:t>
      </w:r>
      <w:r>
        <w:rPr>
          <w:w w:val="0"/>
        </w:rPr>
        <w:t>date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w w:val="0"/>
        </w:rPr>
        <w:t>birth</w:t>
      </w:r>
    </w:p>
    <w:p w14:paraId="3C7C1118" w14:textId="49AAD029" w:rsidR="00516D99" w:rsidRPr="002D59C6" w:rsidRDefault="00516D99" w:rsidP="002D59C6">
      <w:pPr>
        <w:numPr>
          <w:ilvl w:val="0"/>
          <w:numId w:val="2"/>
        </w:numPr>
        <w:tabs>
          <w:tab w:val="clear" w:pos="0"/>
          <w:tab w:val="left" w:pos="820"/>
        </w:tabs>
        <w:spacing w:before="54" w:line="276" w:lineRule="auto"/>
        <w:ind w:left="820" w:right="787" w:hanging="360"/>
        <w:rPr>
          <w:w w:val="0"/>
        </w:rPr>
      </w:pPr>
      <w:r>
        <w:rPr>
          <w:w w:val="0"/>
        </w:rPr>
        <w:t>Enter</w:t>
      </w:r>
      <w:r>
        <w:rPr>
          <w:spacing w:val="-4"/>
          <w:w w:val="0"/>
        </w:rPr>
        <w:t xml:space="preserve"> </w:t>
      </w:r>
      <w:r>
        <w:rPr>
          <w:w w:val="0"/>
        </w:rPr>
        <w:t>your</w:t>
      </w:r>
      <w:r>
        <w:rPr>
          <w:spacing w:val="-4"/>
          <w:w w:val="0"/>
        </w:rPr>
        <w:t xml:space="preserve"> </w:t>
      </w:r>
      <w:r>
        <w:rPr>
          <w:w w:val="0"/>
        </w:rPr>
        <w:t>home</w:t>
      </w:r>
      <w:r>
        <w:rPr>
          <w:spacing w:val="-4"/>
          <w:w w:val="0"/>
        </w:rPr>
        <w:t xml:space="preserve"> </w:t>
      </w:r>
      <w:r>
        <w:rPr>
          <w:w w:val="0"/>
        </w:rPr>
        <w:t>address,</w:t>
      </w:r>
      <w:r>
        <w:rPr>
          <w:spacing w:val="-4"/>
          <w:w w:val="0"/>
        </w:rPr>
        <w:t xml:space="preserve"> </w:t>
      </w:r>
      <w:r>
        <w:rPr>
          <w:w w:val="0"/>
        </w:rPr>
        <w:t>mailing</w:t>
      </w:r>
      <w:r>
        <w:rPr>
          <w:spacing w:val="-3"/>
          <w:w w:val="0"/>
        </w:rPr>
        <w:t xml:space="preserve"> </w:t>
      </w:r>
      <w:r>
        <w:rPr>
          <w:w w:val="0"/>
        </w:rPr>
        <w:t>address</w:t>
      </w:r>
      <w:r>
        <w:rPr>
          <w:spacing w:val="-4"/>
          <w:w w:val="0"/>
        </w:rPr>
        <w:t xml:space="preserve"> </w:t>
      </w:r>
      <w:r>
        <w:rPr>
          <w:w w:val="0"/>
        </w:rPr>
        <w:t>(if</w:t>
      </w:r>
      <w:r>
        <w:rPr>
          <w:spacing w:val="-4"/>
          <w:w w:val="0"/>
        </w:rPr>
        <w:t xml:space="preserve"> </w:t>
      </w:r>
      <w:r>
        <w:rPr>
          <w:w w:val="0"/>
        </w:rPr>
        <w:t>different</w:t>
      </w:r>
      <w:r>
        <w:rPr>
          <w:spacing w:val="-4"/>
          <w:w w:val="0"/>
        </w:rPr>
        <w:t xml:space="preserve"> </w:t>
      </w:r>
      <w:r>
        <w:rPr>
          <w:w w:val="0"/>
        </w:rPr>
        <w:t>than</w:t>
      </w:r>
      <w:r>
        <w:rPr>
          <w:spacing w:val="-3"/>
          <w:w w:val="0"/>
        </w:rPr>
        <w:t xml:space="preserve"> </w:t>
      </w:r>
      <w:r>
        <w:rPr>
          <w:w w:val="0"/>
        </w:rPr>
        <w:t>home</w:t>
      </w:r>
      <w:r>
        <w:rPr>
          <w:spacing w:val="-4"/>
          <w:w w:val="0"/>
        </w:rPr>
        <w:t xml:space="preserve"> </w:t>
      </w:r>
      <w:r>
        <w:rPr>
          <w:w w:val="0"/>
        </w:rPr>
        <w:t>address),</w:t>
      </w:r>
      <w:r>
        <w:rPr>
          <w:spacing w:val="-4"/>
          <w:w w:val="0"/>
        </w:rPr>
        <w:t xml:space="preserve"> </w:t>
      </w:r>
      <w:r>
        <w:rPr>
          <w:w w:val="0"/>
        </w:rPr>
        <w:t>and</w:t>
      </w:r>
      <w:r>
        <w:rPr>
          <w:w w:val="99"/>
        </w:rPr>
        <w:t xml:space="preserve"> </w:t>
      </w:r>
      <w:r>
        <w:rPr>
          <w:w w:val="0"/>
        </w:rPr>
        <w:t>business</w:t>
      </w:r>
      <w:r>
        <w:rPr>
          <w:spacing w:val="-3"/>
          <w:w w:val="0"/>
        </w:rPr>
        <w:t xml:space="preserve"> </w:t>
      </w:r>
      <w:r>
        <w:rPr>
          <w:w w:val="0"/>
        </w:rPr>
        <w:t>name</w:t>
      </w:r>
      <w:r>
        <w:rPr>
          <w:spacing w:val="-3"/>
          <w:w w:val="0"/>
        </w:rPr>
        <w:t xml:space="preserve"> </w:t>
      </w:r>
      <w:r>
        <w:rPr>
          <w:w w:val="0"/>
        </w:rPr>
        <w:t>and</w:t>
      </w:r>
      <w:r>
        <w:rPr>
          <w:spacing w:val="-3"/>
          <w:w w:val="0"/>
        </w:rPr>
        <w:t xml:space="preserve"> </w:t>
      </w:r>
      <w:r>
        <w:rPr>
          <w:w w:val="0"/>
        </w:rPr>
        <w:t>address.</w:t>
      </w:r>
      <w:r w:rsidR="002D59C6">
        <w:rPr>
          <w:w w:val="0"/>
        </w:rPr>
        <w:t xml:space="preserve"> </w:t>
      </w:r>
      <w:r w:rsidRPr="002D59C6">
        <w:rPr>
          <w:w w:val="0"/>
        </w:rPr>
        <w:t>The</w:t>
      </w:r>
      <w:r w:rsidRPr="002D59C6">
        <w:rPr>
          <w:spacing w:val="-5"/>
          <w:w w:val="0"/>
        </w:rPr>
        <w:t xml:space="preserve"> </w:t>
      </w:r>
      <w:r w:rsidRPr="002D59C6">
        <w:rPr>
          <w:w w:val="0"/>
        </w:rPr>
        <w:t>business</w:t>
      </w:r>
      <w:r w:rsidRPr="002D59C6">
        <w:rPr>
          <w:spacing w:val="-5"/>
          <w:w w:val="0"/>
        </w:rPr>
        <w:t xml:space="preserve"> </w:t>
      </w:r>
      <w:r w:rsidRPr="002D59C6">
        <w:rPr>
          <w:w w:val="0"/>
        </w:rPr>
        <w:t>address</w:t>
      </w:r>
      <w:r w:rsidRPr="002D59C6">
        <w:rPr>
          <w:spacing w:val="-5"/>
          <w:w w:val="0"/>
        </w:rPr>
        <w:t xml:space="preserve"> </w:t>
      </w:r>
      <w:r w:rsidRPr="002D59C6">
        <w:rPr>
          <w:w w:val="0"/>
        </w:rPr>
        <w:t>will</w:t>
      </w:r>
      <w:r w:rsidRPr="002D59C6">
        <w:rPr>
          <w:spacing w:val="-5"/>
          <w:w w:val="0"/>
        </w:rPr>
        <w:t xml:space="preserve"> </w:t>
      </w:r>
      <w:r w:rsidRPr="002D59C6">
        <w:rPr>
          <w:w w:val="0"/>
        </w:rPr>
        <w:t>be</w:t>
      </w:r>
      <w:r w:rsidRPr="002D59C6">
        <w:rPr>
          <w:spacing w:val="-5"/>
          <w:w w:val="0"/>
        </w:rPr>
        <w:t xml:space="preserve"> </w:t>
      </w:r>
      <w:r w:rsidRPr="002D59C6">
        <w:rPr>
          <w:w w:val="0"/>
        </w:rPr>
        <w:t>made</w:t>
      </w:r>
      <w:r w:rsidRPr="002D59C6">
        <w:rPr>
          <w:spacing w:val="-5"/>
          <w:w w:val="0"/>
        </w:rPr>
        <w:t xml:space="preserve"> </w:t>
      </w:r>
      <w:r w:rsidRPr="002D59C6">
        <w:rPr>
          <w:w w:val="0"/>
        </w:rPr>
        <w:t>public</w:t>
      </w:r>
      <w:r w:rsidRPr="002D59C6">
        <w:rPr>
          <w:spacing w:val="-5"/>
          <w:w w:val="0"/>
        </w:rPr>
        <w:t xml:space="preserve"> </w:t>
      </w:r>
      <w:r w:rsidRPr="002D59C6">
        <w:rPr>
          <w:w w:val="0"/>
        </w:rPr>
        <w:t>on</w:t>
      </w:r>
      <w:r w:rsidRPr="002D59C6">
        <w:rPr>
          <w:spacing w:val="-5"/>
          <w:w w:val="0"/>
        </w:rPr>
        <w:t xml:space="preserve"> </w:t>
      </w:r>
      <w:r w:rsidRPr="002D59C6">
        <w:rPr>
          <w:w w:val="0"/>
        </w:rPr>
        <w:t>notary.utah.gov</w:t>
      </w:r>
      <w:r w:rsidRPr="002D59C6">
        <w:rPr>
          <w:spacing w:val="-4"/>
          <w:w w:val="0"/>
        </w:rPr>
        <w:t xml:space="preserve"> </w:t>
      </w:r>
      <w:r w:rsidRPr="002D59C6">
        <w:rPr>
          <w:w w:val="0"/>
        </w:rPr>
        <w:t>notary</w:t>
      </w:r>
      <w:r w:rsidRPr="002D59C6">
        <w:rPr>
          <w:spacing w:val="-5"/>
          <w:w w:val="0"/>
        </w:rPr>
        <w:t xml:space="preserve"> </w:t>
      </w:r>
      <w:r w:rsidRPr="002D59C6">
        <w:rPr>
          <w:w w:val="0"/>
        </w:rPr>
        <w:t>search.</w:t>
      </w:r>
    </w:p>
    <w:p w14:paraId="7EA8A5D9" w14:textId="77777777" w:rsidR="00516D99" w:rsidRDefault="00516D99" w:rsidP="00516D99">
      <w:pPr>
        <w:numPr>
          <w:ilvl w:val="0"/>
          <w:numId w:val="2"/>
        </w:numPr>
        <w:tabs>
          <w:tab w:val="clear" w:pos="0"/>
          <w:tab w:val="left" w:pos="820"/>
        </w:tabs>
        <w:spacing w:before="54"/>
        <w:ind w:left="820" w:hanging="360"/>
        <w:rPr>
          <w:w w:val="0"/>
        </w:rPr>
      </w:pPr>
      <w:r>
        <w:rPr>
          <w:w w:val="0"/>
        </w:rPr>
        <w:t>Enter</w:t>
      </w:r>
      <w:r>
        <w:rPr>
          <w:spacing w:val="-10"/>
          <w:w w:val="0"/>
        </w:rPr>
        <w:t xml:space="preserve"> </w:t>
      </w:r>
      <w:r>
        <w:rPr>
          <w:w w:val="0"/>
        </w:rPr>
        <w:t>phone</w:t>
      </w:r>
      <w:r>
        <w:rPr>
          <w:spacing w:val="-10"/>
          <w:w w:val="0"/>
        </w:rPr>
        <w:t xml:space="preserve"> </w:t>
      </w:r>
      <w:r>
        <w:rPr>
          <w:w w:val="0"/>
        </w:rPr>
        <w:t>numbers</w:t>
      </w:r>
    </w:p>
    <w:p w14:paraId="635FABC3" w14:textId="78F918D7" w:rsidR="002D59C6" w:rsidRPr="0081258F" w:rsidRDefault="00516D99" w:rsidP="0081258F">
      <w:pPr>
        <w:numPr>
          <w:ilvl w:val="1"/>
          <w:numId w:val="2"/>
        </w:numPr>
        <w:tabs>
          <w:tab w:val="clear" w:pos="0"/>
          <w:tab w:val="left" w:pos="1540"/>
        </w:tabs>
        <w:spacing w:before="54" w:line="276" w:lineRule="auto"/>
        <w:ind w:left="1540" w:right="247" w:hanging="360"/>
        <w:rPr>
          <w:w w:val="0"/>
        </w:rPr>
      </w:pPr>
      <w:r>
        <w:rPr>
          <w:w w:val="0"/>
        </w:rPr>
        <w:t>“Work</w:t>
      </w:r>
      <w:r>
        <w:rPr>
          <w:spacing w:val="-6"/>
          <w:w w:val="0"/>
        </w:rPr>
        <w:t xml:space="preserve"> </w:t>
      </w:r>
      <w:r>
        <w:rPr>
          <w:w w:val="0"/>
        </w:rPr>
        <w:t>Phone”</w:t>
      </w:r>
      <w:r>
        <w:rPr>
          <w:spacing w:val="-6"/>
          <w:w w:val="0"/>
        </w:rPr>
        <w:t xml:space="preserve"> </w:t>
      </w:r>
      <w:r>
        <w:rPr>
          <w:w w:val="0"/>
        </w:rPr>
        <w:t>will</w:t>
      </w:r>
      <w:r>
        <w:rPr>
          <w:spacing w:val="-6"/>
          <w:w w:val="0"/>
        </w:rPr>
        <w:t xml:space="preserve"> </w:t>
      </w:r>
      <w:r>
        <w:rPr>
          <w:w w:val="0"/>
        </w:rPr>
        <w:t>be</w:t>
      </w:r>
      <w:r>
        <w:rPr>
          <w:spacing w:val="-6"/>
          <w:w w:val="0"/>
        </w:rPr>
        <w:t xml:space="preserve"> </w:t>
      </w:r>
      <w:r>
        <w:rPr>
          <w:w w:val="0"/>
        </w:rPr>
        <w:t>made</w:t>
      </w:r>
      <w:r>
        <w:rPr>
          <w:spacing w:val="-5"/>
          <w:w w:val="0"/>
        </w:rPr>
        <w:t xml:space="preserve"> </w:t>
      </w:r>
      <w:r>
        <w:rPr>
          <w:w w:val="0"/>
        </w:rPr>
        <w:t>public</w:t>
      </w:r>
      <w:r>
        <w:rPr>
          <w:spacing w:val="-6"/>
          <w:w w:val="0"/>
        </w:rPr>
        <w:t xml:space="preserve"> </w:t>
      </w:r>
      <w:r>
        <w:rPr>
          <w:w w:val="0"/>
        </w:rPr>
        <w:t>on</w:t>
      </w:r>
      <w:r>
        <w:rPr>
          <w:spacing w:val="-6"/>
          <w:w w:val="0"/>
        </w:rPr>
        <w:t xml:space="preserve"> </w:t>
      </w:r>
      <w:r>
        <w:rPr>
          <w:w w:val="0"/>
        </w:rPr>
        <w:t>notary.utah.gov</w:t>
      </w:r>
      <w:r>
        <w:rPr>
          <w:spacing w:val="-6"/>
          <w:w w:val="0"/>
        </w:rPr>
        <w:t xml:space="preserve"> </w:t>
      </w:r>
      <w:r>
        <w:rPr>
          <w:w w:val="0"/>
        </w:rPr>
        <w:t>notary</w:t>
      </w:r>
      <w:r>
        <w:rPr>
          <w:spacing w:val="-5"/>
          <w:w w:val="0"/>
        </w:rPr>
        <w:t xml:space="preserve"> </w:t>
      </w:r>
      <w:r>
        <w:rPr>
          <w:w w:val="0"/>
        </w:rPr>
        <w:t>search.</w:t>
      </w:r>
      <w:r>
        <w:rPr>
          <w:spacing w:val="-6"/>
          <w:w w:val="0"/>
        </w:rPr>
        <w:t xml:space="preserve"> </w:t>
      </w:r>
      <w:r>
        <w:rPr>
          <w:w w:val="0"/>
        </w:rPr>
        <w:t>If</w:t>
      </w:r>
      <w:r>
        <w:rPr>
          <w:spacing w:val="-6"/>
          <w:w w:val="0"/>
        </w:rPr>
        <w:t xml:space="preserve"> </w:t>
      </w:r>
      <w:r>
        <w:rPr>
          <w:w w:val="0"/>
        </w:rPr>
        <w:t>there</w:t>
      </w:r>
      <w:r>
        <w:rPr>
          <w:w w:val="99"/>
        </w:rPr>
        <w:t xml:space="preserve"> </w:t>
      </w:r>
      <w:r>
        <w:rPr>
          <w:w w:val="0"/>
        </w:rPr>
        <w:t>is</w:t>
      </w:r>
      <w:r>
        <w:rPr>
          <w:spacing w:val="-4"/>
          <w:w w:val="0"/>
        </w:rPr>
        <w:t xml:space="preserve"> </w:t>
      </w:r>
      <w:r>
        <w:rPr>
          <w:w w:val="0"/>
        </w:rPr>
        <w:t>no</w:t>
      </w:r>
      <w:r>
        <w:rPr>
          <w:spacing w:val="-4"/>
          <w:w w:val="0"/>
        </w:rPr>
        <w:t xml:space="preserve"> </w:t>
      </w:r>
      <w:r>
        <w:rPr>
          <w:w w:val="0"/>
        </w:rPr>
        <w:t>work</w:t>
      </w:r>
      <w:r>
        <w:rPr>
          <w:spacing w:val="-3"/>
          <w:w w:val="0"/>
        </w:rPr>
        <w:t xml:space="preserve"> </w:t>
      </w:r>
      <w:r>
        <w:rPr>
          <w:w w:val="0"/>
        </w:rPr>
        <w:t>phone,</w:t>
      </w:r>
      <w:r>
        <w:rPr>
          <w:spacing w:val="-4"/>
          <w:w w:val="0"/>
        </w:rPr>
        <w:t xml:space="preserve"> </w:t>
      </w:r>
      <w:r>
        <w:rPr>
          <w:w w:val="0"/>
        </w:rPr>
        <w:t>your</w:t>
      </w:r>
      <w:r>
        <w:rPr>
          <w:spacing w:val="-4"/>
          <w:w w:val="0"/>
        </w:rPr>
        <w:t xml:space="preserve"> </w:t>
      </w:r>
      <w:r>
        <w:rPr>
          <w:w w:val="0"/>
        </w:rPr>
        <w:t>home</w:t>
      </w:r>
      <w:r>
        <w:rPr>
          <w:spacing w:val="-4"/>
          <w:w w:val="0"/>
        </w:rPr>
        <w:t xml:space="preserve"> </w:t>
      </w:r>
      <w:r>
        <w:rPr>
          <w:w w:val="0"/>
        </w:rPr>
        <w:t>or</w:t>
      </w:r>
      <w:r>
        <w:rPr>
          <w:spacing w:val="-3"/>
          <w:w w:val="0"/>
        </w:rPr>
        <w:t xml:space="preserve"> </w:t>
      </w:r>
      <w:r>
        <w:rPr>
          <w:w w:val="0"/>
        </w:rPr>
        <w:t>cell</w:t>
      </w:r>
      <w:r>
        <w:rPr>
          <w:spacing w:val="-4"/>
          <w:w w:val="0"/>
        </w:rPr>
        <w:t xml:space="preserve"> </w:t>
      </w:r>
      <w:r>
        <w:rPr>
          <w:w w:val="0"/>
        </w:rPr>
        <w:t>phone</w:t>
      </w:r>
      <w:r>
        <w:rPr>
          <w:spacing w:val="-4"/>
          <w:w w:val="0"/>
        </w:rPr>
        <w:t xml:space="preserve"> </w:t>
      </w:r>
      <w:r>
        <w:rPr>
          <w:w w:val="0"/>
        </w:rPr>
        <w:t>will</w:t>
      </w:r>
      <w:r>
        <w:rPr>
          <w:spacing w:val="-3"/>
          <w:w w:val="0"/>
        </w:rPr>
        <w:t xml:space="preserve"> </w:t>
      </w:r>
      <w:r>
        <w:rPr>
          <w:w w:val="0"/>
        </w:rPr>
        <w:t>default</w:t>
      </w:r>
      <w:r>
        <w:rPr>
          <w:spacing w:val="-4"/>
          <w:w w:val="0"/>
        </w:rPr>
        <w:t xml:space="preserve"> </w:t>
      </w:r>
      <w:r>
        <w:rPr>
          <w:w w:val="0"/>
        </w:rPr>
        <w:t>to</w:t>
      </w:r>
      <w:r>
        <w:rPr>
          <w:spacing w:val="-4"/>
          <w:w w:val="0"/>
        </w:rPr>
        <w:t xml:space="preserve"> </w:t>
      </w:r>
      <w:r>
        <w:rPr>
          <w:w w:val="0"/>
        </w:rPr>
        <w:t>public</w:t>
      </w:r>
      <w:r>
        <w:rPr>
          <w:spacing w:val="-3"/>
          <w:w w:val="0"/>
        </w:rPr>
        <w:t xml:space="preserve"> </w:t>
      </w:r>
      <w:r>
        <w:rPr>
          <w:w w:val="0"/>
        </w:rPr>
        <w:t>search.</w:t>
      </w:r>
    </w:p>
    <w:p w14:paraId="638A90AC" w14:textId="77777777" w:rsidR="0081258F" w:rsidRDefault="0081258F" w:rsidP="0081258F">
      <w:pPr>
        <w:numPr>
          <w:ilvl w:val="0"/>
          <w:numId w:val="2"/>
        </w:numPr>
        <w:tabs>
          <w:tab w:val="clear" w:pos="0"/>
          <w:tab w:val="left" w:pos="820"/>
        </w:tabs>
        <w:spacing w:before="2"/>
        <w:ind w:left="820" w:hanging="360"/>
        <w:rPr>
          <w:w w:val="0"/>
        </w:rPr>
      </w:pPr>
      <w:r>
        <w:rPr>
          <w:w w:val="0"/>
        </w:rPr>
        <w:t>Answer</w:t>
      </w:r>
      <w:r>
        <w:rPr>
          <w:spacing w:val="-11"/>
          <w:w w:val="0"/>
        </w:rPr>
        <w:t xml:space="preserve"> </w:t>
      </w:r>
      <w:r>
        <w:rPr>
          <w:w w:val="0"/>
        </w:rPr>
        <w:t>Qualification</w:t>
      </w:r>
      <w:r>
        <w:rPr>
          <w:spacing w:val="-11"/>
          <w:w w:val="0"/>
        </w:rPr>
        <w:t xml:space="preserve"> </w:t>
      </w:r>
      <w:r>
        <w:rPr>
          <w:w w:val="0"/>
        </w:rPr>
        <w:t>questions</w:t>
      </w:r>
    </w:p>
    <w:p w14:paraId="7B089D44" w14:textId="4C3DFEB6" w:rsidR="0081258F" w:rsidRPr="0081258F" w:rsidRDefault="0081258F" w:rsidP="0081258F">
      <w:pPr>
        <w:numPr>
          <w:ilvl w:val="1"/>
          <w:numId w:val="2"/>
        </w:numPr>
        <w:tabs>
          <w:tab w:val="clear" w:pos="0"/>
          <w:tab w:val="left" w:pos="1540"/>
        </w:tabs>
        <w:spacing w:before="54" w:line="276" w:lineRule="auto"/>
        <w:ind w:left="1540" w:right="127" w:hanging="360"/>
        <w:rPr>
          <w:w w:val="0"/>
        </w:rPr>
      </w:pPr>
      <w:r>
        <w:rPr>
          <w:w w:val="0"/>
        </w:rPr>
        <w:t>If</w:t>
      </w:r>
      <w:r>
        <w:rPr>
          <w:spacing w:val="-6"/>
          <w:w w:val="0"/>
        </w:rPr>
        <w:t xml:space="preserve"> </w:t>
      </w:r>
      <w:r>
        <w:rPr>
          <w:w w:val="0"/>
        </w:rPr>
        <w:t>any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“qualifications”</w:t>
      </w:r>
      <w:r>
        <w:rPr>
          <w:spacing w:val="-5"/>
          <w:w w:val="0"/>
        </w:rPr>
        <w:t xml:space="preserve"> </w:t>
      </w:r>
      <w:r>
        <w:rPr>
          <w:w w:val="0"/>
        </w:rPr>
        <w:t>listed</w:t>
      </w:r>
      <w:r>
        <w:rPr>
          <w:spacing w:val="-6"/>
          <w:w w:val="0"/>
        </w:rPr>
        <w:t xml:space="preserve"> </w:t>
      </w:r>
      <w:r>
        <w:rPr>
          <w:w w:val="0"/>
        </w:rPr>
        <w:t>above</w:t>
      </w:r>
      <w:r>
        <w:rPr>
          <w:spacing w:val="-5"/>
          <w:w w:val="0"/>
        </w:rPr>
        <w:t xml:space="preserve"> </w:t>
      </w:r>
      <w:r>
        <w:rPr>
          <w:w w:val="0"/>
        </w:rPr>
        <w:t>are</w:t>
      </w:r>
      <w:r>
        <w:rPr>
          <w:spacing w:val="-5"/>
          <w:w w:val="0"/>
        </w:rPr>
        <w:t xml:space="preserve"> </w:t>
      </w:r>
      <w:r>
        <w:rPr>
          <w:w w:val="0"/>
        </w:rPr>
        <w:t>not</w:t>
      </w:r>
      <w:r>
        <w:rPr>
          <w:spacing w:val="-6"/>
          <w:w w:val="0"/>
        </w:rPr>
        <w:t xml:space="preserve"> </w:t>
      </w:r>
      <w:r>
        <w:rPr>
          <w:w w:val="0"/>
        </w:rPr>
        <w:t>answered</w:t>
      </w:r>
      <w:r>
        <w:rPr>
          <w:spacing w:val="-5"/>
          <w:w w:val="0"/>
        </w:rPr>
        <w:t xml:space="preserve"> </w:t>
      </w:r>
      <w:r>
        <w:rPr>
          <w:w w:val="0"/>
        </w:rPr>
        <w:t>in</w:t>
      </w:r>
      <w:r>
        <w:rPr>
          <w:spacing w:val="-6"/>
          <w:w w:val="0"/>
        </w:rPr>
        <w:t xml:space="preserve"> </w:t>
      </w:r>
      <w:r>
        <w:rPr>
          <w:w w:val="0"/>
        </w:rPr>
        <w:t>accordance</w:t>
      </w:r>
      <w:r>
        <w:rPr>
          <w:spacing w:val="-5"/>
          <w:w w:val="0"/>
        </w:rPr>
        <w:t xml:space="preserve"> </w:t>
      </w:r>
      <w:r>
        <w:rPr>
          <w:w w:val="0"/>
        </w:rPr>
        <w:t>with</w:t>
      </w:r>
      <w:r>
        <w:rPr>
          <w:w w:val="99"/>
        </w:rPr>
        <w:t xml:space="preserve"> </w:t>
      </w:r>
      <w:r>
        <w:rPr>
          <w:w w:val="0"/>
        </w:rPr>
        <w:t>UCA</w:t>
      </w:r>
      <w:r>
        <w:rPr>
          <w:spacing w:val="-4"/>
          <w:w w:val="0"/>
        </w:rPr>
        <w:t xml:space="preserve"> </w:t>
      </w:r>
      <w:r>
        <w:rPr>
          <w:w w:val="0"/>
        </w:rPr>
        <w:t>Title</w:t>
      </w:r>
      <w:r>
        <w:rPr>
          <w:spacing w:val="-4"/>
          <w:w w:val="0"/>
        </w:rPr>
        <w:t xml:space="preserve"> </w:t>
      </w:r>
      <w:r>
        <w:rPr>
          <w:w w:val="0"/>
        </w:rPr>
        <w:t>46</w:t>
      </w:r>
      <w:r>
        <w:rPr>
          <w:spacing w:val="-4"/>
          <w:w w:val="0"/>
        </w:rPr>
        <w:t xml:space="preserve"> </w:t>
      </w:r>
      <w:r>
        <w:rPr>
          <w:w w:val="0"/>
        </w:rPr>
        <w:t>Chapter</w:t>
      </w:r>
      <w:r>
        <w:rPr>
          <w:spacing w:val="-4"/>
          <w:w w:val="0"/>
        </w:rPr>
        <w:t xml:space="preserve"> </w:t>
      </w:r>
      <w:r>
        <w:rPr>
          <w:w w:val="0"/>
        </w:rPr>
        <w:t>1,</w:t>
      </w:r>
      <w:r>
        <w:rPr>
          <w:spacing w:val="-4"/>
          <w:w w:val="0"/>
        </w:rPr>
        <w:t xml:space="preserve"> </w:t>
      </w:r>
      <w:r>
        <w:rPr>
          <w:w w:val="0"/>
        </w:rPr>
        <w:t>you</w:t>
      </w:r>
      <w:r>
        <w:rPr>
          <w:spacing w:val="-4"/>
          <w:w w:val="0"/>
        </w:rPr>
        <w:t xml:space="preserve"> </w:t>
      </w:r>
      <w:r>
        <w:rPr>
          <w:w w:val="0"/>
        </w:rPr>
        <w:t>will</w:t>
      </w:r>
      <w:r>
        <w:rPr>
          <w:spacing w:val="-3"/>
          <w:w w:val="0"/>
        </w:rPr>
        <w:t xml:space="preserve"> </w:t>
      </w:r>
      <w:r>
        <w:rPr>
          <w:w w:val="0"/>
        </w:rPr>
        <w:t>not</w:t>
      </w:r>
      <w:r>
        <w:rPr>
          <w:spacing w:val="-4"/>
          <w:w w:val="0"/>
        </w:rPr>
        <w:t xml:space="preserve"> </w:t>
      </w:r>
      <w:r>
        <w:rPr>
          <w:w w:val="0"/>
        </w:rPr>
        <w:t>be</w:t>
      </w:r>
      <w:r>
        <w:rPr>
          <w:spacing w:val="-4"/>
          <w:w w:val="0"/>
        </w:rPr>
        <w:t xml:space="preserve"> </w:t>
      </w:r>
      <w:r>
        <w:rPr>
          <w:w w:val="0"/>
        </w:rPr>
        <w:t>permitted</w:t>
      </w:r>
      <w:r>
        <w:rPr>
          <w:spacing w:val="-4"/>
          <w:w w:val="0"/>
        </w:rPr>
        <w:t xml:space="preserve"> </w:t>
      </w:r>
      <w:r>
        <w:rPr>
          <w:w w:val="0"/>
        </w:rPr>
        <w:t>to</w:t>
      </w:r>
      <w:r>
        <w:rPr>
          <w:spacing w:val="-4"/>
          <w:w w:val="0"/>
        </w:rPr>
        <w:t xml:space="preserve"> </w:t>
      </w:r>
      <w:r>
        <w:rPr>
          <w:w w:val="0"/>
        </w:rPr>
        <w:t>proceed</w:t>
      </w:r>
      <w:r>
        <w:rPr>
          <w:spacing w:val="-4"/>
          <w:w w:val="0"/>
        </w:rPr>
        <w:t xml:space="preserve"> </w:t>
      </w:r>
      <w:r>
        <w:rPr>
          <w:w w:val="0"/>
        </w:rPr>
        <w:t>with</w:t>
      </w:r>
      <w:r>
        <w:rPr>
          <w:spacing w:val="-4"/>
          <w:w w:val="0"/>
        </w:rPr>
        <w:t xml:space="preserve"> the </w:t>
      </w:r>
      <w:r>
        <w:rPr>
          <w:w w:val="0"/>
        </w:rPr>
        <w:t>online</w:t>
      </w:r>
      <w:r>
        <w:rPr>
          <w:w w:val="99"/>
        </w:rPr>
        <w:t xml:space="preserve"> </w:t>
      </w:r>
      <w:r>
        <w:rPr>
          <w:w w:val="0"/>
        </w:rPr>
        <w:t>application.</w:t>
      </w:r>
    </w:p>
    <w:p w14:paraId="7AEE1AC5" w14:textId="02BD0959" w:rsidR="0081258F" w:rsidRDefault="0081258F" w:rsidP="00516D99">
      <w:pPr>
        <w:numPr>
          <w:ilvl w:val="0"/>
          <w:numId w:val="2"/>
        </w:numPr>
        <w:tabs>
          <w:tab w:val="clear" w:pos="0"/>
          <w:tab w:val="left" w:pos="820"/>
        </w:tabs>
        <w:spacing w:before="2"/>
        <w:ind w:left="820" w:hanging="360"/>
        <w:rPr>
          <w:w w:val="0"/>
        </w:rPr>
      </w:pPr>
      <w:r>
        <w:rPr>
          <w:w w:val="0"/>
        </w:rPr>
        <w:t xml:space="preserve">Review your application. If everything is correct, then proceed with taking the test. </w:t>
      </w:r>
    </w:p>
    <w:p w14:paraId="7EFD44EF" w14:textId="77777777" w:rsidR="00516D99" w:rsidRDefault="00516D99" w:rsidP="008B36D2">
      <w:pPr>
        <w:pStyle w:val="Heading2"/>
        <w:rPr>
          <w:w w:val="0"/>
          <w:sz w:val="28"/>
          <w:szCs w:val="28"/>
        </w:rPr>
      </w:pPr>
      <w:r>
        <w:rPr>
          <w:b/>
          <w:bCs/>
          <w:spacing w:val="-1"/>
          <w:w w:val="0"/>
          <w:sz w:val="28"/>
          <w:szCs w:val="28"/>
        </w:rPr>
        <w:lastRenderedPageBreak/>
        <w:t>Taking</w:t>
      </w:r>
      <w:r>
        <w:rPr>
          <w:b/>
          <w:bCs/>
          <w:spacing w:val="-5"/>
          <w:w w:val="0"/>
          <w:sz w:val="28"/>
          <w:szCs w:val="28"/>
        </w:rPr>
        <w:t xml:space="preserve"> </w:t>
      </w:r>
      <w:r>
        <w:rPr>
          <w:b/>
          <w:bCs/>
          <w:spacing w:val="-1"/>
          <w:w w:val="0"/>
          <w:sz w:val="28"/>
          <w:szCs w:val="28"/>
        </w:rPr>
        <w:t>the</w:t>
      </w:r>
      <w:r>
        <w:rPr>
          <w:b/>
          <w:bCs/>
          <w:spacing w:val="-4"/>
          <w:w w:val="0"/>
          <w:sz w:val="28"/>
          <w:szCs w:val="28"/>
        </w:rPr>
        <w:t xml:space="preserve"> </w:t>
      </w:r>
      <w:r>
        <w:rPr>
          <w:b/>
          <w:bCs/>
          <w:spacing w:val="-1"/>
          <w:w w:val="0"/>
          <w:sz w:val="28"/>
          <w:szCs w:val="28"/>
        </w:rPr>
        <w:t>Test:</w:t>
      </w:r>
    </w:p>
    <w:p w14:paraId="554A88EC" w14:textId="77777777" w:rsidR="00516D99" w:rsidRDefault="00516D99" w:rsidP="00516D99">
      <w:pPr>
        <w:spacing w:before="2"/>
        <w:rPr>
          <w:b/>
          <w:bCs/>
          <w:w w:val="0"/>
          <w:sz w:val="22"/>
          <w:szCs w:val="22"/>
        </w:rPr>
      </w:pPr>
    </w:p>
    <w:p w14:paraId="2773A891" w14:textId="302E9ED7" w:rsidR="00516D99" w:rsidRDefault="00F705EB" w:rsidP="00BA7881">
      <w:pPr>
        <w:spacing w:line="276" w:lineRule="auto"/>
        <w:ind w:left="100" w:right="198"/>
        <w:rPr>
          <w:w w:val="0"/>
        </w:rPr>
      </w:pPr>
      <w:r>
        <w:rPr>
          <w:w w:val="0"/>
        </w:rPr>
        <w:t>Th</w:t>
      </w:r>
      <w:r w:rsidR="00BA7881">
        <w:rPr>
          <w:w w:val="0"/>
        </w:rPr>
        <w:t xml:space="preserve">ere are </w:t>
      </w:r>
      <w:r w:rsidR="00516D99" w:rsidRPr="00F705EB">
        <w:rPr>
          <w:w w:val="0"/>
        </w:rPr>
        <w:t>35</w:t>
      </w:r>
      <w:r w:rsidR="00516D99" w:rsidRPr="00F705EB">
        <w:rPr>
          <w:spacing w:val="-3"/>
          <w:w w:val="0"/>
        </w:rPr>
        <w:t xml:space="preserve"> </w:t>
      </w:r>
      <w:r>
        <w:rPr>
          <w:spacing w:val="-3"/>
          <w:w w:val="0"/>
        </w:rPr>
        <w:t xml:space="preserve">multiple choice </w:t>
      </w:r>
      <w:r w:rsidR="00516D99" w:rsidRPr="00F705EB">
        <w:rPr>
          <w:w w:val="0"/>
        </w:rPr>
        <w:t>questions</w:t>
      </w:r>
      <w:r w:rsidR="00516D99" w:rsidRPr="00F705EB">
        <w:rPr>
          <w:spacing w:val="-3"/>
          <w:w w:val="0"/>
        </w:rPr>
        <w:t xml:space="preserve"> </w:t>
      </w:r>
      <w:r>
        <w:rPr>
          <w:spacing w:val="-3"/>
          <w:w w:val="0"/>
        </w:rPr>
        <w:t xml:space="preserve">with a total of 65 points available. </w:t>
      </w:r>
      <w:r>
        <w:rPr>
          <w:w w:val="0"/>
        </w:rPr>
        <w:t>(</w:t>
      </w:r>
      <w:r w:rsidR="00516D99" w:rsidRPr="00F705EB">
        <w:rPr>
          <w:w w:val="0"/>
        </w:rPr>
        <w:t>10</w:t>
      </w:r>
      <w:r>
        <w:rPr>
          <w:spacing w:val="-3"/>
          <w:w w:val="0"/>
        </w:rPr>
        <w:t xml:space="preserve"> questions </w:t>
      </w:r>
      <w:r w:rsidR="00516D99" w:rsidRPr="00F705EB">
        <w:rPr>
          <w:w w:val="0"/>
        </w:rPr>
        <w:t>are</w:t>
      </w:r>
      <w:r w:rsidR="00516D99" w:rsidRPr="00F705EB">
        <w:rPr>
          <w:spacing w:val="-3"/>
          <w:w w:val="0"/>
        </w:rPr>
        <w:t xml:space="preserve"> </w:t>
      </w:r>
      <w:r w:rsidR="00516D99" w:rsidRPr="00F705EB">
        <w:rPr>
          <w:w w:val="0"/>
        </w:rPr>
        <w:t>worth</w:t>
      </w:r>
      <w:r w:rsidR="00516D99" w:rsidRPr="00F705EB">
        <w:rPr>
          <w:spacing w:val="-2"/>
          <w:w w:val="0"/>
        </w:rPr>
        <w:t xml:space="preserve"> </w:t>
      </w:r>
      <w:r w:rsidR="00516D99" w:rsidRPr="00F705EB">
        <w:rPr>
          <w:w w:val="0"/>
        </w:rPr>
        <w:t>4</w:t>
      </w:r>
      <w:r w:rsidR="00516D99" w:rsidRPr="00F705EB">
        <w:rPr>
          <w:spacing w:val="-3"/>
          <w:w w:val="0"/>
        </w:rPr>
        <w:t xml:space="preserve"> </w:t>
      </w:r>
      <w:r w:rsidR="00516D99" w:rsidRPr="00F705EB">
        <w:rPr>
          <w:w w:val="0"/>
        </w:rPr>
        <w:t>points</w:t>
      </w:r>
      <w:r w:rsidR="00516D99" w:rsidRPr="00F705EB">
        <w:rPr>
          <w:spacing w:val="-3"/>
          <w:w w:val="0"/>
        </w:rPr>
        <w:t xml:space="preserve"> </w:t>
      </w:r>
      <w:r w:rsidR="00516D99" w:rsidRPr="00F705EB">
        <w:rPr>
          <w:w w:val="0"/>
        </w:rPr>
        <w:t>and</w:t>
      </w:r>
      <w:r w:rsidR="00516D99" w:rsidRPr="00F705EB">
        <w:rPr>
          <w:spacing w:val="-3"/>
          <w:w w:val="0"/>
        </w:rPr>
        <w:t xml:space="preserve"> </w:t>
      </w:r>
      <w:r w:rsidR="00516D99" w:rsidRPr="00F705EB">
        <w:rPr>
          <w:w w:val="0"/>
        </w:rPr>
        <w:t>25</w:t>
      </w:r>
      <w:r>
        <w:rPr>
          <w:w w:val="0"/>
        </w:rPr>
        <w:t xml:space="preserve"> questions</w:t>
      </w:r>
      <w:r w:rsidR="00516D99" w:rsidRPr="00F705EB">
        <w:rPr>
          <w:spacing w:val="-3"/>
          <w:w w:val="0"/>
        </w:rPr>
        <w:t xml:space="preserve"> </w:t>
      </w:r>
      <w:r w:rsidR="00516D99" w:rsidRPr="00F705EB">
        <w:rPr>
          <w:w w:val="0"/>
        </w:rPr>
        <w:t>are</w:t>
      </w:r>
      <w:r w:rsidR="00516D99" w:rsidRPr="00F705EB">
        <w:rPr>
          <w:spacing w:val="-3"/>
          <w:w w:val="0"/>
        </w:rPr>
        <w:t xml:space="preserve"> </w:t>
      </w:r>
      <w:r w:rsidR="00516D99" w:rsidRPr="00F705EB">
        <w:rPr>
          <w:w w:val="0"/>
        </w:rPr>
        <w:t>worth</w:t>
      </w:r>
      <w:r w:rsidR="00516D99" w:rsidRPr="00F705EB">
        <w:rPr>
          <w:spacing w:val="-3"/>
          <w:w w:val="0"/>
        </w:rPr>
        <w:t xml:space="preserve"> </w:t>
      </w:r>
      <w:r w:rsidR="00516D99" w:rsidRPr="00F705EB">
        <w:rPr>
          <w:w w:val="0"/>
        </w:rPr>
        <w:t>1</w:t>
      </w:r>
      <w:r w:rsidR="00516D99" w:rsidRPr="00F705EB">
        <w:rPr>
          <w:spacing w:val="-3"/>
          <w:w w:val="0"/>
        </w:rPr>
        <w:t xml:space="preserve"> </w:t>
      </w:r>
      <w:r w:rsidR="00516D99" w:rsidRPr="00F705EB">
        <w:rPr>
          <w:w w:val="0"/>
        </w:rPr>
        <w:t>point</w:t>
      </w:r>
      <w:r>
        <w:rPr>
          <w:w w:val="0"/>
        </w:rPr>
        <w:t xml:space="preserve">). </w:t>
      </w:r>
      <w:r w:rsidR="00516D99">
        <w:rPr>
          <w:w w:val="0"/>
        </w:rPr>
        <w:t>You</w:t>
      </w:r>
      <w:r w:rsidR="00516D99">
        <w:rPr>
          <w:spacing w:val="-3"/>
          <w:w w:val="0"/>
        </w:rPr>
        <w:t xml:space="preserve"> </w:t>
      </w:r>
      <w:r w:rsidR="00516D99">
        <w:rPr>
          <w:w w:val="0"/>
        </w:rPr>
        <w:t>must</w:t>
      </w:r>
      <w:r w:rsidR="00516D99">
        <w:rPr>
          <w:spacing w:val="-3"/>
          <w:w w:val="0"/>
        </w:rPr>
        <w:t xml:space="preserve"> </w:t>
      </w:r>
      <w:r w:rsidR="00516D99">
        <w:rPr>
          <w:w w:val="0"/>
        </w:rPr>
        <w:t>pass</w:t>
      </w:r>
      <w:r w:rsidR="00516D99">
        <w:rPr>
          <w:spacing w:val="-3"/>
          <w:w w:val="0"/>
        </w:rPr>
        <w:t xml:space="preserve"> </w:t>
      </w:r>
      <w:r w:rsidR="00516D99">
        <w:rPr>
          <w:w w:val="0"/>
        </w:rPr>
        <w:t>with</w:t>
      </w:r>
      <w:r w:rsidR="00516D99">
        <w:rPr>
          <w:spacing w:val="-3"/>
          <w:w w:val="0"/>
        </w:rPr>
        <w:t xml:space="preserve"> </w:t>
      </w:r>
      <w:r w:rsidR="00516D99">
        <w:rPr>
          <w:b/>
          <w:bCs/>
          <w:w w:val="0"/>
        </w:rPr>
        <w:t>61</w:t>
      </w:r>
      <w:r w:rsidR="00516D99">
        <w:rPr>
          <w:b/>
          <w:bCs/>
          <w:spacing w:val="-3"/>
          <w:w w:val="0"/>
        </w:rPr>
        <w:t xml:space="preserve"> </w:t>
      </w:r>
      <w:r w:rsidR="00516D99">
        <w:rPr>
          <w:b/>
          <w:bCs/>
          <w:w w:val="0"/>
        </w:rPr>
        <w:t>points</w:t>
      </w:r>
      <w:r w:rsidR="00516D99">
        <w:rPr>
          <w:b/>
          <w:bCs/>
          <w:spacing w:val="-3"/>
          <w:w w:val="0"/>
        </w:rPr>
        <w:t xml:space="preserve"> </w:t>
      </w:r>
      <w:r w:rsidR="00516D99">
        <w:rPr>
          <w:b/>
          <w:bCs/>
          <w:w w:val="0"/>
        </w:rPr>
        <w:t>or</w:t>
      </w:r>
      <w:r w:rsidR="00516D99">
        <w:rPr>
          <w:b/>
          <w:bCs/>
          <w:spacing w:val="-3"/>
          <w:w w:val="0"/>
        </w:rPr>
        <w:t xml:space="preserve"> </w:t>
      </w:r>
      <w:r w:rsidR="00516D99">
        <w:rPr>
          <w:b/>
          <w:bCs/>
          <w:w w:val="0"/>
        </w:rPr>
        <w:t>higher</w:t>
      </w:r>
      <w:r w:rsidR="00516D99">
        <w:rPr>
          <w:spacing w:val="-3"/>
          <w:w w:val="0"/>
        </w:rPr>
        <w:t xml:space="preserve"> </w:t>
      </w:r>
      <w:r w:rsidR="00516D99">
        <w:rPr>
          <w:w w:val="0"/>
        </w:rPr>
        <w:t>in</w:t>
      </w:r>
      <w:r w:rsidR="00516D99">
        <w:rPr>
          <w:spacing w:val="-3"/>
          <w:w w:val="0"/>
        </w:rPr>
        <w:t xml:space="preserve"> </w:t>
      </w:r>
      <w:r w:rsidR="00516D99">
        <w:rPr>
          <w:w w:val="0"/>
        </w:rPr>
        <w:t>order</w:t>
      </w:r>
      <w:r w:rsidR="00516D99">
        <w:rPr>
          <w:spacing w:val="-3"/>
          <w:w w:val="0"/>
        </w:rPr>
        <w:t xml:space="preserve"> </w:t>
      </w:r>
      <w:r w:rsidR="00516D99">
        <w:rPr>
          <w:w w:val="0"/>
        </w:rPr>
        <w:t>to</w:t>
      </w:r>
      <w:r w:rsidR="00516D99">
        <w:rPr>
          <w:spacing w:val="-3"/>
          <w:w w:val="0"/>
        </w:rPr>
        <w:t xml:space="preserve"> </w:t>
      </w:r>
      <w:r w:rsidR="00516D99">
        <w:rPr>
          <w:w w:val="0"/>
        </w:rPr>
        <w:t>apply</w:t>
      </w:r>
      <w:r w:rsidR="00516D99">
        <w:rPr>
          <w:spacing w:val="-3"/>
          <w:w w:val="0"/>
        </w:rPr>
        <w:t xml:space="preserve"> </w:t>
      </w:r>
      <w:r w:rsidR="00516D99">
        <w:rPr>
          <w:w w:val="0"/>
        </w:rPr>
        <w:t>for</w:t>
      </w:r>
      <w:r w:rsidR="00516D99">
        <w:rPr>
          <w:spacing w:val="-3"/>
          <w:w w:val="0"/>
        </w:rPr>
        <w:t xml:space="preserve"> </w:t>
      </w:r>
      <w:r w:rsidR="00516D99">
        <w:rPr>
          <w:w w:val="0"/>
        </w:rPr>
        <w:t>your notary</w:t>
      </w:r>
      <w:r w:rsidR="00516D99">
        <w:rPr>
          <w:spacing w:val="-19"/>
          <w:w w:val="0"/>
        </w:rPr>
        <w:t xml:space="preserve"> </w:t>
      </w:r>
      <w:r w:rsidR="00516D99">
        <w:rPr>
          <w:w w:val="0"/>
        </w:rPr>
        <w:t>commission.</w:t>
      </w:r>
      <w:r>
        <w:rPr>
          <w:w w:val="0"/>
        </w:rPr>
        <w:t xml:space="preserve"> Passing the test </w:t>
      </w:r>
      <w:r w:rsidRPr="00B85A70">
        <w:rPr>
          <w:b/>
          <w:w w:val="0"/>
        </w:rPr>
        <w:t>does not</w:t>
      </w:r>
      <w:r>
        <w:rPr>
          <w:w w:val="0"/>
        </w:rPr>
        <w:t xml:space="preserve"> automatically submit your application for notary commission. You </w:t>
      </w:r>
      <w:r w:rsidRPr="00B85A70">
        <w:rPr>
          <w:b/>
          <w:w w:val="0"/>
        </w:rPr>
        <w:t>must</w:t>
      </w:r>
      <w:r>
        <w:rPr>
          <w:w w:val="0"/>
        </w:rPr>
        <w:t xml:space="preserve"> </w:t>
      </w:r>
      <w:r w:rsidR="00B85A70">
        <w:rPr>
          <w:w w:val="0"/>
        </w:rPr>
        <w:t>upload</w:t>
      </w:r>
      <w:r>
        <w:rPr>
          <w:w w:val="0"/>
        </w:rPr>
        <w:t xml:space="preserve"> </w:t>
      </w:r>
      <w:r w:rsidR="00B85A70">
        <w:rPr>
          <w:w w:val="0"/>
        </w:rPr>
        <w:t>your bond and oath of office, and submit the background check.</w:t>
      </w:r>
    </w:p>
    <w:p w14:paraId="1B168C8F" w14:textId="77777777" w:rsidR="00516D99" w:rsidRDefault="00516D99" w:rsidP="00516D99">
      <w:pPr>
        <w:spacing w:before="197" w:line="276" w:lineRule="auto"/>
        <w:ind w:left="100" w:right="127"/>
        <w:rPr>
          <w:w w:val="0"/>
        </w:rPr>
      </w:pPr>
      <w:r>
        <w:rPr>
          <w:w w:val="0"/>
        </w:rPr>
        <w:t>If</w:t>
      </w:r>
      <w:r>
        <w:rPr>
          <w:spacing w:val="-3"/>
          <w:w w:val="0"/>
        </w:rPr>
        <w:t xml:space="preserve"> </w:t>
      </w:r>
      <w:r>
        <w:rPr>
          <w:w w:val="0"/>
        </w:rPr>
        <w:t>you</w:t>
      </w:r>
      <w:r>
        <w:rPr>
          <w:spacing w:val="-2"/>
          <w:w w:val="0"/>
        </w:rPr>
        <w:t xml:space="preserve"> </w:t>
      </w:r>
      <w:r>
        <w:rPr>
          <w:w w:val="0"/>
        </w:rPr>
        <w:t>do</w:t>
      </w:r>
      <w:r>
        <w:rPr>
          <w:spacing w:val="-2"/>
          <w:w w:val="0"/>
        </w:rPr>
        <w:t xml:space="preserve"> </w:t>
      </w:r>
      <w:r>
        <w:rPr>
          <w:w w:val="0"/>
        </w:rPr>
        <w:t>not</w:t>
      </w:r>
      <w:r>
        <w:rPr>
          <w:spacing w:val="-3"/>
          <w:w w:val="0"/>
        </w:rPr>
        <w:t xml:space="preserve"> </w:t>
      </w:r>
      <w:r>
        <w:rPr>
          <w:w w:val="0"/>
        </w:rPr>
        <w:t>pass</w:t>
      </w:r>
      <w:r>
        <w:rPr>
          <w:spacing w:val="-2"/>
          <w:w w:val="0"/>
        </w:rPr>
        <w:t xml:space="preserve"> </w:t>
      </w:r>
      <w:r>
        <w:rPr>
          <w:w w:val="0"/>
        </w:rPr>
        <w:t>the</w:t>
      </w:r>
      <w:r>
        <w:rPr>
          <w:spacing w:val="-2"/>
          <w:w w:val="0"/>
        </w:rPr>
        <w:t xml:space="preserve"> </w:t>
      </w:r>
      <w:r>
        <w:rPr>
          <w:w w:val="0"/>
        </w:rPr>
        <w:t>test,</w:t>
      </w:r>
      <w:r>
        <w:rPr>
          <w:spacing w:val="-2"/>
          <w:w w:val="0"/>
        </w:rPr>
        <w:t xml:space="preserve"> </w:t>
      </w:r>
      <w:r>
        <w:rPr>
          <w:w w:val="0"/>
        </w:rPr>
        <w:t>you</w:t>
      </w:r>
      <w:r>
        <w:rPr>
          <w:spacing w:val="-3"/>
          <w:w w:val="0"/>
        </w:rPr>
        <w:t xml:space="preserve"> </w:t>
      </w:r>
      <w:r>
        <w:rPr>
          <w:w w:val="0"/>
        </w:rPr>
        <w:t>have</w:t>
      </w:r>
      <w:r>
        <w:rPr>
          <w:spacing w:val="-2"/>
          <w:w w:val="0"/>
        </w:rPr>
        <w:t xml:space="preserve"> </w:t>
      </w:r>
      <w:r>
        <w:rPr>
          <w:w w:val="0"/>
        </w:rPr>
        <w:t>30</w:t>
      </w:r>
      <w:r>
        <w:rPr>
          <w:spacing w:val="-2"/>
          <w:w w:val="0"/>
        </w:rPr>
        <w:t xml:space="preserve"> </w:t>
      </w:r>
      <w:r>
        <w:rPr>
          <w:w w:val="0"/>
        </w:rPr>
        <w:t>days</w:t>
      </w:r>
      <w:r>
        <w:rPr>
          <w:spacing w:val="-2"/>
          <w:w w:val="0"/>
        </w:rPr>
        <w:t xml:space="preserve"> </w:t>
      </w:r>
      <w:r>
        <w:rPr>
          <w:w w:val="0"/>
        </w:rPr>
        <w:t>from</w:t>
      </w:r>
      <w:r>
        <w:rPr>
          <w:spacing w:val="-3"/>
          <w:w w:val="0"/>
        </w:rPr>
        <w:t xml:space="preserve"> </w:t>
      </w:r>
      <w:r>
        <w:rPr>
          <w:w w:val="0"/>
        </w:rPr>
        <w:t>the</w:t>
      </w:r>
      <w:r>
        <w:rPr>
          <w:spacing w:val="-2"/>
          <w:w w:val="0"/>
        </w:rPr>
        <w:t xml:space="preserve"> </w:t>
      </w:r>
      <w:r>
        <w:rPr>
          <w:w w:val="0"/>
        </w:rPr>
        <w:t>date</w:t>
      </w:r>
      <w:r>
        <w:rPr>
          <w:spacing w:val="-2"/>
          <w:w w:val="0"/>
        </w:rPr>
        <w:t xml:space="preserve"> </w:t>
      </w:r>
      <w:r>
        <w:rPr>
          <w:w w:val="0"/>
        </w:rPr>
        <w:t>you</w:t>
      </w:r>
      <w:r>
        <w:rPr>
          <w:spacing w:val="-3"/>
          <w:w w:val="0"/>
        </w:rPr>
        <w:t xml:space="preserve"> </w:t>
      </w:r>
      <w:r>
        <w:rPr>
          <w:w w:val="0"/>
        </w:rPr>
        <w:t>first</w:t>
      </w:r>
      <w:r>
        <w:rPr>
          <w:spacing w:val="-2"/>
          <w:w w:val="0"/>
        </w:rPr>
        <w:t xml:space="preserve"> </w:t>
      </w:r>
      <w:r>
        <w:rPr>
          <w:w w:val="0"/>
        </w:rPr>
        <w:t>took</w:t>
      </w:r>
      <w:r>
        <w:rPr>
          <w:spacing w:val="-2"/>
          <w:w w:val="0"/>
        </w:rPr>
        <w:t xml:space="preserve"> </w:t>
      </w:r>
      <w:r>
        <w:rPr>
          <w:w w:val="0"/>
        </w:rPr>
        <w:t>the</w:t>
      </w:r>
      <w:r>
        <w:rPr>
          <w:spacing w:val="-2"/>
          <w:w w:val="0"/>
        </w:rPr>
        <w:t xml:space="preserve"> </w:t>
      </w:r>
      <w:r>
        <w:rPr>
          <w:w w:val="0"/>
        </w:rPr>
        <w:t>test</w:t>
      </w:r>
      <w:r>
        <w:rPr>
          <w:spacing w:val="-3"/>
          <w:w w:val="0"/>
        </w:rPr>
        <w:t xml:space="preserve"> </w:t>
      </w:r>
      <w:r>
        <w:rPr>
          <w:w w:val="0"/>
        </w:rPr>
        <w:t>to</w:t>
      </w:r>
      <w:r>
        <w:rPr>
          <w:spacing w:val="-2"/>
          <w:w w:val="0"/>
        </w:rPr>
        <w:t xml:space="preserve"> </w:t>
      </w:r>
      <w:r>
        <w:rPr>
          <w:w w:val="0"/>
        </w:rPr>
        <w:t>take</w:t>
      </w:r>
      <w:r>
        <w:rPr>
          <w:spacing w:val="-2"/>
          <w:w w:val="0"/>
        </w:rPr>
        <w:t xml:space="preserve"> </w:t>
      </w:r>
      <w:r>
        <w:rPr>
          <w:w w:val="0"/>
        </w:rPr>
        <w:t>it</w:t>
      </w:r>
      <w:r>
        <w:rPr>
          <w:w w:val="99"/>
        </w:rPr>
        <w:t xml:space="preserve"> </w:t>
      </w:r>
      <w:r>
        <w:rPr>
          <w:w w:val="0"/>
        </w:rPr>
        <w:t>again</w:t>
      </w:r>
      <w:r>
        <w:rPr>
          <w:spacing w:val="-4"/>
          <w:w w:val="0"/>
        </w:rPr>
        <w:t xml:space="preserve"> </w:t>
      </w:r>
      <w:r>
        <w:rPr>
          <w:w w:val="0"/>
        </w:rPr>
        <w:t>for</w:t>
      </w:r>
      <w:r>
        <w:rPr>
          <w:spacing w:val="-4"/>
          <w:w w:val="0"/>
        </w:rPr>
        <w:t xml:space="preserve"> </w:t>
      </w:r>
      <w:r>
        <w:rPr>
          <w:w w:val="0"/>
        </w:rPr>
        <w:t>$40,</w:t>
      </w:r>
      <w:r>
        <w:rPr>
          <w:spacing w:val="-3"/>
          <w:w w:val="0"/>
        </w:rPr>
        <w:t xml:space="preserve"> </w:t>
      </w:r>
      <w:r>
        <w:rPr>
          <w:w w:val="0"/>
        </w:rPr>
        <w:t>after</w:t>
      </w:r>
      <w:r>
        <w:rPr>
          <w:spacing w:val="-4"/>
          <w:w w:val="0"/>
        </w:rPr>
        <w:t xml:space="preserve"> </w:t>
      </w:r>
      <w:r>
        <w:rPr>
          <w:w w:val="0"/>
        </w:rPr>
        <w:t>30</w:t>
      </w:r>
      <w:r>
        <w:rPr>
          <w:spacing w:val="-4"/>
          <w:w w:val="0"/>
        </w:rPr>
        <w:t xml:space="preserve"> </w:t>
      </w:r>
      <w:r>
        <w:rPr>
          <w:w w:val="0"/>
        </w:rPr>
        <w:t>days</w:t>
      </w:r>
      <w:r>
        <w:rPr>
          <w:spacing w:val="-3"/>
          <w:w w:val="0"/>
        </w:rPr>
        <w:t xml:space="preserve"> </w:t>
      </w:r>
      <w:r>
        <w:rPr>
          <w:w w:val="0"/>
        </w:rPr>
        <w:t>you</w:t>
      </w:r>
      <w:r>
        <w:rPr>
          <w:spacing w:val="-4"/>
          <w:w w:val="0"/>
        </w:rPr>
        <w:t xml:space="preserve"> </w:t>
      </w:r>
      <w:r>
        <w:rPr>
          <w:w w:val="0"/>
        </w:rPr>
        <w:t>will</w:t>
      </w:r>
      <w:r>
        <w:rPr>
          <w:spacing w:val="-4"/>
          <w:w w:val="0"/>
        </w:rPr>
        <w:t xml:space="preserve"> </w:t>
      </w:r>
      <w:r>
        <w:rPr>
          <w:w w:val="0"/>
        </w:rPr>
        <w:t>be</w:t>
      </w:r>
      <w:r>
        <w:rPr>
          <w:spacing w:val="-3"/>
          <w:w w:val="0"/>
        </w:rPr>
        <w:t xml:space="preserve"> </w:t>
      </w:r>
      <w:r>
        <w:rPr>
          <w:w w:val="0"/>
        </w:rPr>
        <w:t>required</w:t>
      </w:r>
      <w:r>
        <w:rPr>
          <w:spacing w:val="-4"/>
          <w:w w:val="0"/>
        </w:rPr>
        <w:t xml:space="preserve"> </w:t>
      </w:r>
      <w:r>
        <w:rPr>
          <w:w w:val="0"/>
        </w:rPr>
        <w:t>to</w:t>
      </w:r>
      <w:r>
        <w:rPr>
          <w:spacing w:val="-4"/>
          <w:w w:val="0"/>
        </w:rPr>
        <w:t xml:space="preserve"> </w:t>
      </w:r>
      <w:r>
        <w:rPr>
          <w:w w:val="0"/>
        </w:rPr>
        <w:t>pay</w:t>
      </w:r>
      <w:r>
        <w:rPr>
          <w:spacing w:val="-3"/>
          <w:w w:val="0"/>
        </w:rPr>
        <w:t xml:space="preserve"> </w:t>
      </w:r>
      <w:r>
        <w:rPr>
          <w:w w:val="0"/>
        </w:rPr>
        <w:t>the</w:t>
      </w:r>
      <w:r>
        <w:rPr>
          <w:spacing w:val="-4"/>
          <w:w w:val="0"/>
        </w:rPr>
        <w:t xml:space="preserve"> </w:t>
      </w:r>
      <w:r>
        <w:rPr>
          <w:w w:val="0"/>
        </w:rPr>
        <w:t>Administrative</w:t>
      </w:r>
      <w:r>
        <w:rPr>
          <w:spacing w:val="-4"/>
          <w:w w:val="0"/>
        </w:rPr>
        <w:t xml:space="preserve"> </w:t>
      </w:r>
      <w:r>
        <w:rPr>
          <w:w w:val="0"/>
        </w:rPr>
        <w:t>fee</w:t>
      </w:r>
      <w:r>
        <w:rPr>
          <w:spacing w:val="-3"/>
          <w:w w:val="0"/>
        </w:rPr>
        <w:t xml:space="preserve"> </w:t>
      </w:r>
      <w:r>
        <w:rPr>
          <w:w w:val="0"/>
        </w:rPr>
        <w:t>and</w:t>
      </w:r>
      <w:r>
        <w:rPr>
          <w:spacing w:val="-4"/>
          <w:w w:val="0"/>
        </w:rPr>
        <w:t xml:space="preserve"> </w:t>
      </w:r>
      <w:r>
        <w:rPr>
          <w:w w:val="0"/>
        </w:rPr>
        <w:t>testing</w:t>
      </w:r>
      <w:r>
        <w:rPr>
          <w:spacing w:val="-3"/>
          <w:w w:val="0"/>
        </w:rPr>
        <w:t xml:space="preserve"> </w:t>
      </w:r>
      <w:r>
        <w:rPr>
          <w:w w:val="0"/>
        </w:rPr>
        <w:t>fee</w:t>
      </w:r>
      <w:r>
        <w:rPr>
          <w:w w:val="99"/>
        </w:rPr>
        <w:t xml:space="preserve"> </w:t>
      </w:r>
      <w:r>
        <w:rPr>
          <w:w w:val="0"/>
        </w:rPr>
        <w:t>of $95.</w:t>
      </w:r>
    </w:p>
    <w:p w14:paraId="4B1B012C" w14:textId="77777777" w:rsidR="00034BB7" w:rsidRDefault="00034BB7" w:rsidP="00D03256">
      <w:pPr>
        <w:spacing w:before="197" w:line="276" w:lineRule="auto"/>
        <w:ind w:right="127"/>
        <w:rPr>
          <w:w w:val="0"/>
        </w:rPr>
      </w:pPr>
    </w:p>
    <w:p w14:paraId="4A50E7DD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3C823ED4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06C5ACE3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01CDDBD8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75D370AC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637CD07A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0A089D86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32A2A55A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4B93D49B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7B1F7FED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5D6C2B12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0983AD6D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05334E68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4FF1AE8F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14E157B5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0FBF3FD0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0CB84BD3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11D094FD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65D4E4A2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3C8D7A89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6CB4D1A8" w14:textId="77777777" w:rsidR="00BA7881" w:rsidRDefault="00BA7881" w:rsidP="00516D99">
      <w:pPr>
        <w:pStyle w:val="Heading3"/>
        <w:spacing w:before="48" w:line="288" w:lineRule="auto"/>
        <w:ind w:left="2225" w:right="1503" w:firstLine="840"/>
        <w:rPr>
          <w:spacing w:val="-1"/>
          <w:w w:val="0"/>
          <w:sz w:val="28"/>
          <w:szCs w:val="28"/>
        </w:rPr>
      </w:pPr>
    </w:p>
    <w:p w14:paraId="6608C9CD" w14:textId="1D3946DE" w:rsidR="00516D99" w:rsidRDefault="00516D99" w:rsidP="00F64F3F">
      <w:pPr>
        <w:pStyle w:val="Heading3"/>
        <w:spacing w:before="48" w:line="288" w:lineRule="auto"/>
        <w:ind w:left="2225" w:right="1503" w:firstLine="840"/>
        <w:jc w:val="center"/>
        <w:rPr>
          <w:spacing w:val="27"/>
          <w:w w:val="99"/>
          <w:sz w:val="28"/>
          <w:szCs w:val="28"/>
        </w:rPr>
      </w:pPr>
      <w:r>
        <w:rPr>
          <w:spacing w:val="-1"/>
          <w:w w:val="0"/>
          <w:sz w:val="28"/>
          <w:szCs w:val="28"/>
        </w:rPr>
        <w:lastRenderedPageBreak/>
        <w:t>Top</w:t>
      </w:r>
      <w:r>
        <w:rPr>
          <w:spacing w:val="-5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Ten</w:t>
      </w:r>
      <w:r>
        <w:rPr>
          <w:spacing w:val="-4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Mistakes</w:t>
      </w:r>
      <w:r>
        <w:rPr>
          <w:spacing w:val="-4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of</w:t>
      </w:r>
      <w:r>
        <w:rPr>
          <w:spacing w:val="-5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Notaries</w:t>
      </w:r>
      <w:r>
        <w:rPr>
          <w:spacing w:val="-4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Public:</w:t>
      </w:r>
    </w:p>
    <w:p w14:paraId="15EF9FC8" w14:textId="367D3CE4" w:rsidR="00F64F3F" w:rsidRPr="00F64F3F" w:rsidRDefault="00F64F3F" w:rsidP="00F64F3F">
      <w:pPr>
        <w:ind w:left="1440"/>
        <w:jc w:val="center"/>
      </w:pPr>
      <w:r>
        <w:t xml:space="preserve">     Preparation for 4-point FUNDAMENTAL questions</w:t>
      </w:r>
    </w:p>
    <w:p w14:paraId="7A32AEFC" w14:textId="77777777" w:rsidR="00516D99" w:rsidRDefault="00516D99" w:rsidP="00516D99">
      <w:pPr>
        <w:spacing w:before="5"/>
        <w:rPr>
          <w:w w:val="0"/>
          <w:sz w:val="33"/>
          <w:szCs w:val="33"/>
        </w:rPr>
      </w:pPr>
    </w:p>
    <w:p w14:paraId="057000DF" w14:textId="77777777" w:rsidR="00516D99" w:rsidRPr="00F64F3F" w:rsidRDefault="00516D99" w:rsidP="00F64F3F">
      <w:pPr>
        <w:pStyle w:val="ListParagraph"/>
        <w:numPr>
          <w:ilvl w:val="0"/>
          <w:numId w:val="75"/>
        </w:numPr>
        <w:tabs>
          <w:tab w:val="left" w:pos="920"/>
        </w:tabs>
        <w:rPr>
          <w:w w:val="0"/>
        </w:rPr>
      </w:pPr>
      <w:r w:rsidRPr="00F64F3F">
        <w:rPr>
          <w:w w:val="0"/>
        </w:rPr>
        <w:t>Leaving</w:t>
      </w:r>
      <w:r w:rsidRPr="00F64F3F">
        <w:rPr>
          <w:spacing w:val="-8"/>
          <w:w w:val="0"/>
        </w:rPr>
        <w:t xml:space="preserve"> </w:t>
      </w:r>
      <w:r w:rsidRPr="00F64F3F">
        <w:rPr>
          <w:w w:val="0"/>
        </w:rPr>
        <w:t>out</w:t>
      </w:r>
      <w:r w:rsidRPr="00F64F3F">
        <w:rPr>
          <w:spacing w:val="-7"/>
          <w:w w:val="0"/>
        </w:rPr>
        <w:t xml:space="preserve"> </w:t>
      </w:r>
      <w:r w:rsidRPr="00F64F3F">
        <w:rPr>
          <w:w w:val="0"/>
        </w:rPr>
        <w:t>the</w:t>
      </w:r>
      <w:r w:rsidRPr="00F64F3F">
        <w:rPr>
          <w:spacing w:val="-8"/>
          <w:w w:val="0"/>
        </w:rPr>
        <w:t xml:space="preserve"> </w:t>
      </w:r>
      <w:r w:rsidRPr="00F64F3F">
        <w:rPr>
          <w:w w:val="0"/>
        </w:rPr>
        <w:t>notarial</w:t>
      </w:r>
      <w:r w:rsidRPr="00F64F3F">
        <w:rPr>
          <w:spacing w:val="-7"/>
          <w:w w:val="0"/>
        </w:rPr>
        <w:t xml:space="preserve"> </w:t>
      </w:r>
      <w:r w:rsidRPr="00F64F3F">
        <w:rPr>
          <w:w w:val="0"/>
        </w:rPr>
        <w:t>language</w:t>
      </w:r>
    </w:p>
    <w:p w14:paraId="34DE2049" w14:textId="77777777" w:rsidR="00516D99" w:rsidRPr="00F64F3F" w:rsidRDefault="00516D99" w:rsidP="00F64F3F">
      <w:pPr>
        <w:pStyle w:val="ListParagraph"/>
        <w:numPr>
          <w:ilvl w:val="0"/>
          <w:numId w:val="75"/>
        </w:numPr>
        <w:tabs>
          <w:tab w:val="left" w:pos="920"/>
        </w:tabs>
        <w:spacing w:before="54"/>
        <w:rPr>
          <w:w w:val="0"/>
        </w:rPr>
      </w:pPr>
      <w:r w:rsidRPr="00F64F3F">
        <w:rPr>
          <w:w w:val="0"/>
        </w:rPr>
        <w:t>Confusing</w:t>
      </w:r>
      <w:r w:rsidRPr="00F64F3F">
        <w:rPr>
          <w:spacing w:val="-8"/>
          <w:w w:val="0"/>
        </w:rPr>
        <w:t xml:space="preserve"> </w:t>
      </w:r>
      <w:r w:rsidRPr="00F64F3F">
        <w:rPr>
          <w:w w:val="0"/>
        </w:rPr>
        <w:t>the</w:t>
      </w:r>
      <w:r w:rsidRPr="00F64F3F">
        <w:rPr>
          <w:spacing w:val="-8"/>
          <w:w w:val="0"/>
        </w:rPr>
        <w:t xml:space="preserve"> </w:t>
      </w:r>
      <w:r w:rsidRPr="00F64F3F">
        <w:rPr>
          <w:w w:val="0"/>
        </w:rPr>
        <w:t>notarial</w:t>
      </w:r>
      <w:r w:rsidRPr="00F64F3F">
        <w:rPr>
          <w:spacing w:val="-8"/>
          <w:w w:val="0"/>
        </w:rPr>
        <w:t xml:space="preserve"> </w:t>
      </w:r>
      <w:r w:rsidRPr="00F64F3F">
        <w:rPr>
          <w:w w:val="0"/>
        </w:rPr>
        <w:t>acts</w:t>
      </w:r>
    </w:p>
    <w:p w14:paraId="48896FFA" w14:textId="77777777" w:rsidR="00516D99" w:rsidRPr="00F64F3F" w:rsidRDefault="00516D99" w:rsidP="00F64F3F">
      <w:pPr>
        <w:pStyle w:val="ListParagraph"/>
        <w:numPr>
          <w:ilvl w:val="0"/>
          <w:numId w:val="75"/>
        </w:numPr>
        <w:tabs>
          <w:tab w:val="left" w:pos="920"/>
        </w:tabs>
        <w:spacing w:before="54"/>
        <w:rPr>
          <w:w w:val="0"/>
        </w:rPr>
      </w:pPr>
      <w:r w:rsidRPr="00F64F3F">
        <w:rPr>
          <w:w w:val="0"/>
        </w:rPr>
        <w:t>Misinterpreting</w:t>
      </w:r>
      <w:r w:rsidRPr="00F64F3F">
        <w:rPr>
          <w:spacing w:val="-23"/>
          <w:w w:val="0"/>
        </w:rPr>
        <w:t xml:space="preserve"> </w:t>
      </w:r>
      <w:r w:rsidRPr="00F64F3F">
        <w:rPr>
          <w:w w:val="0"/>
        </w:rPr>
        <w:t>electronic</w:t>
      </w:r>
      <w:r w:rsidRPr="00F64F3F">
        <w:rPr>
          <w:spacing w:val="-23"/>
          <w:w w:val="0"/>
        </w:rPr>
        <w:t xml:space="preserve"> </w:t>
      </w:r>
      <w:r w:rsidRPr="00F64F3F">
        <w:rPr>
          <w:w w:val="0"/>
        </w:rPr>
        <w:t>signature/notarization</w:t>
      </w:r>
    </w:p>
    <w:p w14:paraId="5B99B365" w14:textId="77777777" w:rsidR="00516D99" w:rsidRPr="00F64F3F" w:rsidRDefault="00516D99" w:rsidP="00F64F3F">
      <w:pPr>
        <w:pStyle w:val="ListParagraph"/>
        <w:numPr>
          <w:ilvl w:val="0"/>
          <w:numId w:val="75"/>
        </w:numPr>
        <w:tabs>
          <w:tab w:val="left" w:pos="920"/>
        </w:tabs>
        <w:spacing w:before="54"/>
        <w:rPr>
          <w:w w:val="0"/>
        </w:rPr>
      </w:pPr>
      <w:r w:rsidRPr="00F64F3F">
        <w:rPr>
          <w:w w:val="0"/>
        </w:rPr>
        <w:t>Failing</w:t>
      </w:r>
      <w:r w:rsidRPr="00F64F3F">
        <w:rPr>
          <w:spacing w:val="-9"/>
          <w:w w:val="0"/>
        </w:rPr>
        <w:t xml:space="preserve"> </w:t>
      </w:r>
      <w:r w:rsidRPr="00F64F3F">
        <w:rPr>
          <w:w w:val="0"/>
        </w:rPr>
        <w:t>to</w:t>
      </w:r>
      <w:r w:rsidRPr="00F64F3F">
        <w:rPr>
          <w:spacing w:val="-9"/>
          <w:w w:val="0"/>
        </w:rPr>
        <w:t xml:space="preserve"> </w:t>
      </w:r>
      <w:r w:rsidRPr="00F64F3F">
        <w:rPr>
          <w:w w:val="0"/>
        </w:rPr>
        <w:t>require</w:t>
      </w:r>
      <w:r w:rsidRPr="00F64F3F">
        <w:rPr>
          <w:spacing w:val="-9"/>
          <w:w w:val="0"/>
        </w:rPr>
        <w:t xml:space="preserve"> </w:t>
      </w:r>
      <w:r w:rsidRPr="00F64F3F">
        <w:rPr>
          <w:w w:val="0"/>
        </w:rPr>
        <w:t>Personal</w:t>
      </w:r>
      <w:r w:rsidRPr="00F64F3F">
        <w:rPr>
          <w:spacing w:val="-9"/>
          <w:w w:val="0"/>
        </w:rPr>
        <w:t xml:space="preserve"> </w:t>
      </w:r>
      <w:r w:rsidRPr="00F64F3F">
        <w:rPr>
          <w:w w:val="0"/>
        </w:rPr>
        <w:t>Appearance</w:t>
      </w:r>
    </w:p>
    <w:p w14:paraId="328400E9" w14:textId="77777777" w:rsidR="00516D99" w:rsidRPr="00F64F3F" w:rsidRDefault="00516D99" w:rsidP="00F64F3F">
      <w:pPr>
        <w:pStyle w:val="ListParagraph"/>
        <w:numPr>
          <w:ilvl w:val="0"/>
          <w:numId w:val="75"/>
        </w:numPr>
        <w:tabs>
          <w:tab w:val="left" w:pos="920"/>
        </w:tabs>
        <w:spacing w:before="54"/>
        <w:rPr>
          <w:w w:val="0"/>
        </w:rPr>
      </w:pPr>
      <w:r w:rsidRPr="00F64F3F">
        <w:rPr>
          <w:w w:val="0"/>
        </w:rPr>
        <w:t>Failing</w:t>
      </w:r>
      <w:r w:rsidRPr="00F64F3F">
        <w:rPr>
          <w:spacing w:val="-7"/>
          <w:w w:val="0"/>
        </w:rPr>
        <w:t xml:space="preserve"> </w:t>
      </w:r>
      <w:r w:rsidRPr="00F64F3F">
        <w:rPr>
          <w:w w:val="0"/>
        </w:rPr>
        <w:t>to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name</w:t>
      </w:r>
      <w:r w:rsidRPr="00F64F3F">
        <w:rPr>
          <w:spacing w:val="-7"/>
          <w:w w:val="0"/>
        </w:rPr>
        <w:t xml:space="preserve"> </w:t>
      </w:r>
      <w:r w:rsidRPr="00F64F3F">
        <w:rPr>
          <w:w w:val="0"/>
        </w:rPr>
        <w:t>the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appearing</w:t>
      </w:r>
      <w:r w:rsidRPr="00F64F3F">
        <w:rPr>
          <w:spacing w:val="-7"/>
          <w:w w:val="0"/>
        </w:rPr>
        <w:t xml:space="preserve"> </w:t>
      </w:r>
      <w:r w:rsidRPr="00F64F3F">
        <w:rPr>
          <w:w w:val="0"/>
        </w:rPr>
        <w:t>signer</w:t>
      </w:r>
    </w:p>
    <w:p w14:paraId="0D23AE9C" w14:textId="77777777" w:rsidR="00516D99" w:rsidRPr="00F64F3F" w:rsidRDefault="00516D99" w:rsidP="00F64F3F">
      <w:pPr>
        <w:pStyle w:val="ListParagraph"/>
        <w:numPr>
          <w:ilvl w:val="0"/>
          <w:numId w:val="75"/>
        </w:numPr>
        <w:tabs>
          <w:tab w:val="left" w:pos="920"/>
        </w:tabs>
        <w:spacing w:before="54"/>
        <w:rPr>
          <w:w w:val="0"/>
        </w:rPr>
      </w:pPr>
      <w:r w:rsidRPr="00F64F3F">
        <w:rPr>
          <w:w w:val="0"/>
        </w:rPr>
        <w:t>Adopting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policies</w:t>
      </w:r>
      <w:r w:rsidRPr="00F64F3F">
        <w:rPr>
          <w:spacing w:val="-5"/>
          <w:w w:val="0"/>
        </w:rPr>
        <w:t xml:space="preserve"> </w:t>
      </w:r>
      <w:r w:rsidRPr="00F64F3F">
        <w:rPr>
          <w:w w:val="0"/>
        </w:rPr>
        <w:t>contrary</w:t>
      </w:r>
      <w:r w:rsidRPr="00F64F3F">
        <w:rPr>
          <w:spacing w:val="-5"/>
          <w:w w:val="0"/>
        </w:rPr>
        <w:t xml:space="preserve"> </w:t>
      </w:r>
      <w:r w:rsidRPr="00F64F3F">
        <w:rPr>
          <w:w w:val="0"/>
        </w:rPr>
        <w:t>to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UCA</w:t>
      </w:r>
      <w:r w:rsidRPr="00F64F3F">
        <w:rPr>
          <w:spacing w:val="-5"/>
          <w:w w:val="0"/>
        </w:rPr>
        <w:t xml:space="preserve"> </w:t>
      </w:r>
      <w:r w:rsidRPr="00F64F3F">
        <w:rPr>
          <w:w w:val="0"/>
        </w:rPr>
        <w:t>46-1-8</w:t>
      </w:r>
    </w:p>
    <w:p w14:paraId="2CEE407C" w14:textId="77777777" w:rsidR="00516D99" w:rsidRPr="00F64F3F" w:rsidRDefault="00516D99" w:rsidP="00F64F3F">
      <w:pPr>
        <w:pStyle w:val="ListParagraph"/>
        <w:numPr>
          <w:ilvl w:val="0"/>
          <w:numId w:val="75"/>
        </w:numPr>
        <w:tabs>
          <w:tab w:val="left" w:pos="920"/>
        </w:tabs>
        <w:spacing w:before="54"/>
        <w:rPr>
          <w:w w:val="0"/>
        </w:rPr>
      </w:pPr>
      <w:r w:rsidRPr="00F64F3F">
        <w:rPr>
          <w:w w:val="0"/>
        </w:rPr>
        <w:t>Failing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to</w:t>
      </w:r>
      <w:r w:rsidRPr="00F64F3F">
        <w:rPr>
          <w:spacing w:val="-5"/>
          <w:w w:val="0"/>
        </w:rPr>
        <w:t xml:space="preserve"> </w:t>
      </w:r>
      <w:r w:rsidRPr="00F64F3F">
        <w:rPr>
          <w:w w:val="0"/>
        </w:rPr>
        <w:t>require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proper</w:t>
      </w:r>
      <w:r w:rsidRPr="00F64F3F">
        <w:rPr>
          <w:spacing w:val="-5"/>
          <w:w w:val="0"/>
        </w:rPr>
        <w:t xml:space="preserve"> </w:t>
      </w:r>
      <w:r w:rsidRPr="00F64F3F">
        <w:rPr>
          <w:w w:val="0"/>
        </w:rPr>
        <w:t>I.D.</w:t>
      </w:r>
    </w:p>
    <w:p w14:paraId="4B2C9629" w14:textId="77777777" w:rsidR="00516D99" w:rsidRPr="00F64F3F" w:rsidRDefault="00516D99" w:rsidP="00F64F3F">
      <w:pPr>
        <w:pStyle w:val="ListParagraph"/>
        <w:numPr>
          <w:ilvl w:val="0"/>
          <w:numId w:val="75"/>
        </w:numPr>
        <w:tabs>
          <w:tab w:val="left" w:pos="920"/>
        </w:tabs>
        <w:spacing w:before="54"/>
        <w:rPr>
          <w:w w:val="0"/>
        </w:rPr>
      </w:pPr>
      <w:r w:rsidRPr="00F64F3F">
        <w:rPr>
          <w:w w:val="0"/>
        </w:rPr>
        <w:t>Refusing</w:t>
      </w:r>
      <w:r w:rsidRPr="00F64F3F">
        <w:rPr>
          <w:spacing w:val="-8"/>
          <w:w w:val="0"/>
        </w:rPr>
        <w:t xml:space="preserve"> </w:t>
      </w:r>
      <w:r w:rsidRPr="00F64F3F">
        <w:rPr>
          <w:w w:val="0"/>
        </w:rPr>
        <w:t>documents</w:t>
      </w:r>
      <w:r w:rsidRPr="00F64F3F">
        <w:rPr>
          <w:spacing w:val="-7"/>
          <w:w w:val="0"/>
        </w:rPr>
        <w:t xml:space="preserve"> </w:t>
      </w:r>
      <w:r w:rsidRPr="00F64F3F">
        <w:rPr>
          <w:w w:val="0"/>
        </w:rPr>
        <w:t>solely</w:t>
      </w:r>
      <w:r w:rsidRPr="00F64F3F">
        <w:rPr>
          <w:spacing w:val="-7"/>
          <w:w w:val="0"/>
        </w:rPr>
        <w:t xml:space="preserve"> </w:t>
      </w:r>
      <w:r w:rsidRPr="00F64F3F">
        <w:rPr>
          <w:w w:val="0"/>
        </w:rPr>
        <w:t>for</w:t>
      </w:r>
      <w:r w:rsidRPr="00F64F3F">
        <w:rPr>
          <w:spacing w:val="-7"/>
          <w:w w:val="0"/>
        </w:rPr>
        <w:t xml:space="preserve"> </w:t>
      </w:r>
      <w:r w:rsidRPr="00F64F3F">
        <w:rPr>
          <w:w w:val="0"/>
        </w:rPr>
        <w:t>their</w:t>
      </w:r>
      <w:r w:rsidRPr="00F64F3F">
        <w:rPr>
          <w:spacing w:val="-8"/>
          <w:w w:val="0"/>
        </w:rPr>
        <w:t xml:space="preserve"> </w:t>
      </w:r>
      <w:r w:rsidRPr="00F64F3F">
        <w:rPr>
          <w:w w:val="0"/>
        </w:rPr>
        <w:t>content</w:t>
      </w:r>
    </w:p>
    <w:p w14:paraId="088976D1" w14:textId="5F75231F" w:rsidR="00516D99" w:rsidRPr="00F64F3F" w:rsidRDefault="00516D99" w:rsidP="00F64F3F">
      <w:pPr>
        <w:pStyle w:val="ListParagraph"/>
        <w:numPr>
          <w:ilvl w:val="0"/>
          <w:numId w:val="75"/>
        </w:numPr>
        <w:tabs>
          <w:tab w:val="left" w:pos="920"/>
        </w:tabs>
        <w:spacing w:before="54"/>
        <w:rPr>
          <w:w w:val="0"/>
        </w:rPr>
      </w:pPr>
      <w:r w:rsidRPr="00F64F3F">
        <w:rPr>
          <w:w w:val="0"/>
        </w:rPr>
        <w:t>Leaving</w:t>
      </w:r>
      <w:r w:rsidRPr="00F64F3F">
        <w:rPr>
          <w:spacing w:val="-7"/>
          <w:w w:val="0"/>
        </w:rPr>
        <w:t xml:space="preserve"> </w:t>
      </w:r>
      <w:r w:rsidRPr="00F64F3F">
        <w:rPr>
          <w:w w:val="0"/>
        </w:rPr>
        <w:t>the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notary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seal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and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certificate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with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the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employer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upon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termination</w:t>
      </w:r>
      <w:r w:rsidRPr="00F64F3F">
        <w:rPr>
          <w:spacing w:val="-6"/>
          <w:w w:val="0"/>
        </w:rPr>
        <w:t xml:space="preserve"> </w:t>
      </w:r>
      <w:r w:rsidRPr="00F64F3F">
        <w:rPr>
          <w:w w:val="0"/>
        </w:rPr>
        <w:t>of</w:t>
      </w:r>
      <w:r w:rsidR="00F64F3F" w:rsidRPr="00F64F3F">
        <w:rPr>
          <w:spacing w:val="-7"/>
          <w:w w:val="0"/>
        </w:rPr>
        <w:t xml:space="preserve"> </w:t>
      </w:r>
      <w:r w:rsidRPr="00F64F3F">
        <w:rPr>
          <w:w w:val="0"/>
        </w:rPr>
        <w:t>employment</w:t>
      </w:r>
    </w:p>
    <w:p w14:paraId="1C9FF430" w14:textId="2287362C" w:rsidR="00516D99" w:rsidRDefault="00516D99" w:rsidP="00F64F3F">
      <w:pPr>
        <w:pStyle w:val="ListParagraph"/>
        <w:numPr>
          <w:ilvl w:val="0"/>
          <w:numId w:val="75"/>
        </w:numPr>
        <w:tabs>
          <w:tab w:val="left" w:pos="1040"/>
        </w:tabs>
        <w:spacing w:before="54"/>
        <w:rPr>
          <w:w w:val="0"/>
        </w:rPr>
      </w:pPr>
      <w:r w:rsidRPr="00F64F3F">
        <w:rPr>
          <w:w w:val="0"/>
        </w:rPr>
        <w:t>Executing</w:t>
      </w:r>
      <w:r w:rsidRPr="00F64F3F">
        <w:rPr>
          <w:spacing w:val="-15"/>
          <w:w w:val="0"/>
        </w:rPr>
        <w:t xml:space="preserve"> </w:t>
      </w:r>
      <w:r w:rsidRPr="00F64F3F">
        <w:rPr>
          <w:w w:val="0"/>
        </w:rPr>
        <w:t>“materially</w:t>
      </w:r>
      <w:r w:rsidRPr="00F64F3F">
        <w:rPr>
          <w:spacing w:val="-14"/>
          <w:w w:val="0"/>
        </w:rPr>
        <w:t xml:space="preserve"> </w:t>
      </w:r>
      <w:r w:rsidRPr="00F64F3F">
        <w:rPr>
          <w:w w:val="0"/>
        </w:rPr>
        <w:t>incomplete”</w:t>
      </w:r>
      <w:r w:rsidRPr="00F64F3F">
        <w:rPr>
          <w:spacing w:val="-14"/>
          <w:w w:val="0"/>
        </w:rPr>
        <w:t xml:space="preserve"> </w:t>
      </w:r>
      <w:r w:rsidRPr="00F64F3F">
        <w:rPr>
          <w:w w:val="0"/>
        </w:rPr>
        <w:t>certificates</w:t>
      </w:r>
    </w:p>
    <w:p w14:paraId="3835ECC2" w14:textId="07C89FDA" w:rsidR="00651117" w:rsidRDefault="00651117" w:rsidP="00651117">
      <w:pPr>
        <w:pStyle w:val="ListParagraph"/>
        <w:tabs>
          <w:tab w:val="left" w:pos="1040"/>
        </w:tabs>
        <w:spacing w:before="54"/>
        <w:ind w:left="1400"/>
        <w:rPr>
          <w:w w:val="0"/>
        </w:rPr>
      </w:pPr>
    </w:p>
    <w:p w14:paraId="36A92BB6" w14:textId="77777777" w:rsidR="00651117" w:rsidRPr="00F64F3F" w:rsidRDefault="00651117" w:rsidP="00651117">
      <w:pPr>
        <w:pStyle w:val="ListParagraph"/>
        <w:tabs>
          <w:tab w:val="left" w:pos="1040"/>
        </w:tabs>
        <w:spacing w:before="54"/>
        <w:ind w:left="1400"/>
        <w:rPr>
          <w:w w:val="0"/>
        </w:rPr>
      </w:pPr>
    </w:p>
    <w:p w14:paraId="3F679B1F" w14:textId="77777777" w:rsidR="00516D99" w:rsidRDefault="00516D99" w:rsidP="00516D99">
      <w:pPr>
        <w:pBdr>
          <w:bottom w:val="single" w:sz="12" w:space="1" w:color="auto"/>
        </w:pBdr>
        <w:spacing w:line="30" w:lineRule="atLeast"/>
        <w:ind w:left="304"/>
        <w:rPr>
          <w:w w:val="0"/>
          <w:sz w:val="3"/>
          <w:szCs w:val="3"/>
        </w:rPr>
      </w:pPr>
      <w:r>
        <w:rPr>
          <w:noProof/>
          <w:w w:val="0"/>
          <w:sz w:val="3"/>
          <w:szCs w:val="3"/>
        </w:rPr>
        <w:drawing>
          <wp:inline distT="0" distB="0" distL="0" distR="0" wp14:anchorId="4CB83827" wp14:editId="524F19E4">
            <wp:extent cx="5905500" cy="1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DF38" w14:textId="77777777" w:rsidR="00651117" w:rsidRDefault="00651117" w:rsidP="00516D99">
      <w:pPr>
        <w:rPr>
          <w:w w:val="0"/>
        </w:rPr>
      </w:pPr>
    </w:p>
    <w:p w14:paraId="73A05207" w14:textId="77777777" w:rsidR="00516D99" w:rsidRDefault="00516D99" w:rsidP="00516D99">
      <w:pPr>
        <w:numPr>
          <w:ilvl w:val="0"/>
          <w:numId w:val="36"/>
        </w:numPr>
        <w:tabs>
          <w:tab w:val="left" w:pos="1040"/>
        </w:tabs>
        <w:ind w:left="1040" w:right="360" w:hanging="360"/>
        <w:rPr>
          <w:w w:val="0"/>
        </w:rPr>
      </w:pPr>
      <w:r>
        <w:rPr>
          <w:w w:val="0"/>
          <w:u w:val="single"/>
        </w:rPr>
        <w:t>Leaving</w:t>
      </w:r>
      <w:r>
        <w:rPr>
          <w:spacing w:val="-4"/>
          <w:w w:val="0"/>
          <w:u w:val="single"/>
        </w:rPr>
        <w:t xml:space="preserve"> </w:t>
      </w:r>
      <w:r>
        <w:rPr>
          <w:w w:val="0"/>
          <w:u w:val="single"/>
        </w:rPr>
        <w:t>out</w:t>
      </w:r>
      <w:r>
        <w:rPr>
          <w:spacing w:val="-4"/>
          <w:w w:val="0"/>
          <w:u w:val="single"/>
        </w:rPr>
        <w:t xml:space="preserve"> </w:t>
      </w:r>
      <w:r>
        <w:rPr>
          <w:w w:val="0"/>
          <w:u w:val="single"/>
        </w:rPr>
        <w:t>the</w:t>
      </w:r>
      <w:r>
        <w:rPr>
          <w:spacing w:val="-3"/>
          <w:w w:val="0"/>
          <w:u w:val="single"/>
        </w:rPr>
        <w:t xml:space="preserve"> </w:t>
      </w:r>
      <w:r>
        <w:rPr>
          <w:w w:val="0"/>
          <w:u w:val="single"/>
        </w:rPr>
        <w:t>notarial</w:t>
      </w:r>
      <w:r>
        <w:rPr>
          <w:spacing w:val="-4"/>
          <w:w w:val="0"/>
          <w:u w:val="single"/>
        </w:rPr>
        <w:t xml:space="preserve"> </w:t>
      </w:r>
      <w:r>
        <w:rPr>
          <w:w w:val="0"/>
          <w:u w:val="single"/>
        </w:rPr>
        <w:t>language</w:t>
      </w:r>
      <w:r>
        <w:rPr>
          <w:w w:val="0"/>
        </w:rPr>
        <w:t>:</w:t>
      </w:r>
      <w:r>
        <w:rPr>
          <w:spacing w:val="53"/>
          <w:w w:val="0"/>
        </w:rPr>
        <w:t xml:space="preserve"> </w:t>
      </w:r>
      <w:r>
        <w:rPr>
          <w:b/>
          <w:bCs/>
          <w:w w:val="0"/>
        </w:rPr>
        <w:t>Never</w:t>
      </w:r>
      <w:r>
        <w:rPr>
          <w:b/>
          <w:bCs/>
          <w:spacing w:val="-4"/>
          <w:w w:val="0"/>
        </w:rPr>
        <w:t xml:space="preserve"> </w:t>
      </w:r>
      <w:r>
        <w:rPr>
          <w:b/>
          <w:bCs/>
          <w:w w:val="0"/>
        </w:rPr>
        <w:t>just</w:t>
      </w:r>
      <w:r>
        <w:rPr>
          <w:b/>
          <w:bCs/>
          <w:spacing w:val="-4"/>
          <w:w w:val="0"/>
        </w:rPr>
        <w:t xml:space="preserve"> </w:t>
      </w:r>
      <w:r>
        <w:rPr>
          <w:b/>
          <w:bCs/>
          <w:w w:val="0"/>
        </w:rPr>
        <w:t>stamp</w:t>
      </w:r>
      <w:r>
        <w:rPr>
          <w:b/>
          <w:bCs/>
          <w:spacing w:val="-3"/>
          <w:w w:val="0"/>
        </w:rPr>
        <w:t xml:space="preserve"> </w:t>
      </w:r>
      <w:r>
        <w:rPr>
          <w:b/>
          <w:bCs/>
          <w:w w:val="0"/>
        </w:rPr>
        <w:t>and</w:t>
      </w:r>
      <w:r>
        <w:rPr>
          <w:b/>
          <w:bCs/>
          <w:spacing w:val="-4"/>
          <w:w w:val="0"/>
        </w:rPr>
        <w:t xml:space="preserve"> </w:t>
      </w:r>
      <w:r>
        <w:rPr>
          <w:b/>
          <w:bCs/>
          <w:w w:val="0"/>
        </w:rPr>
        <w:t>sign</w:t>
      </w:r>
      <w:r>
        <w:rPr>
          <w:w w:val="0"/>
        </w:rPr>
        <w:t>.</w:t>
      </w:r>
      <w:r>
        <w:rPr>
          <w:spacing w:val="-4"/>
          <w:w w:val="0"/>
        </w:rPr>
        <w:t xml:space="preserve"> </w:t>
      </w:r>
      <w:r>
        <w:rPr>
          <w:w w:val="0"/>
        </w:rPr>
        <w:t>Make</w:t>
      </w:r>
      <w:r>
        <w:rPr>
          <w:spacing w:val="-3"/>
          <w:w w:val="0"/>
        </w:rPr>
        <w:t xml:space="preserve"> </w:t>
      </w:r>
      <w:r>
        <w:rPr>
          <w:w w:val="0"/>
        </w:rPr>
        <w:t>sure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4"/>
          <w:w w:val="0"/>
        </w:rPr>
        <w:t xml:space="preserve"> </w:t>
      </w:r>
      <w:r>
        <w:rPr>
          <w:w w:val="0"/>
        </w:rPr>
        <w:t>proper</w:t>
      </w:r>
      <w:r>
        <w:rPr>
          <w:w w:val="99"/>
        </w:rPr>
        <w:t xml:space="preserve"> </w:t>
      </w:r>
      <w:r>
        <w:rPr>
          <w:w w:val="0"/>
        </w:rPr>
        <w:t>language,</w:t>
      </w:r>
      <w:r>
        <w:rPr>
          <w:spacing w:val="-7"/>
          <w:w w:val="0"/>
        </w:rPr>
        <w:t xml:space="preserve"> </w:t>
      </w:r>
      <w:r>
        <w:rPr>
          <w:w w:val="0"/>
        </w:rPr>
        <w:t>with</w:t>
      </w:r>
      <w:r>
        <w:rPr>
          <w:spacing w:val="-6"/>
          <w:w w:val="0"/>
        </w:rPr>
        <w:t xml:space="preserve"> </w:t>
      </w:r>
      <w:r>
        <w:rPr>
          <w:w w:val="0"/>
        </w:rPr>
        <w:t>all</w:t>
      </w:r>
      <w:r>
        <w:rPr>
          <w:spacing w:val="-7"/>
          <w:w w:val="0"/>
        </w:rPr>
        <w:t xml:space="preserve"> </w:t>
      </w:r>
      <w:r>
        <w:rPr>
          <w:w w:val="0"/>
        </w:rPr>
        <w:t>necessary</w:t>
      </w:r>
      <w:r>
        <w:rPr>
          <w:spacing w:val="-6"/>
          <w:w w:val="0"/>
        </w:rPr>
        <w:t xml:space="preserve"> </w:t>
      </w:r>
      <w:r>
        <w:rPr>
          <w:w w:val="0"/>
        </w:rPr>
        <w:t>material</w:t>
      </w:r>
      <w:r>
        <w:rPr>
          <w:spacing w:val="-7"/>
          <w:w w:val="0"/>
        </w:rPr>
        <w:t xml:space="preserve"> </w:t>
      </w:r>
      <w:r>
        <w:rPr>
          <w:w w:val="0"/>
        </w:rPr>
        <w:t>information,</w:t>
      </w:r>
      <w:r>
        <w:rPr>
          <w:spacing w:val="-6"/>
          <w:w w:val="0"/>
        </w:rPr>
        <w:t xml:space="preserve"> </w:t>
      </w:r>
      <w:r>
        <w:rPr>
          <w:w w:val="0"/>
        </w:rPr>
        <w:t>is</w:t>
      </w:r>
      <w:r>
        <w:rPr>
          <w:spacing w:val="-7"/>
          <w:w w:val="0"/>
        </w:rPr>
        <w:t xml:space="preserve"> </w:t>
      </w:r>
      <w:r>
        <w:rPr>
          <w:w w:val="0"/>
        </w:rPr>
        <w:t>included</w:t>
      </w:r>
      <w:r>
        <w:rPr>
          <w:spacing w:val="-6"/>
          <w:w w:val="0"/>
        </w:rPr>
        <w:t xml:space="preserve"> </w:t>
      </w:r>
      <w:r>
        <w:rPr>
          <w:w w:val="0"/>
        </w:rPr>
        <w:t>in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7"/>
          <w:w w:val="0"/>
        </w:rPr>
        <w:t xml:space="preserve"> </w:t>
      </w:r>
      <w:r>
        <w:rPr>
          <w:w w:val="0"/>
        </w:rPr>
        <w:t>written</w:t>
      </w:r>
      <w:r>
        <w:rPr>
          <w:spacing w:val="-6"/>
          <w:w w:val="0"/>
        </w:rPr>
        <w:t xml:space="preserve"> </w:t>
      </w:r>
      <w:r>
        <w:rPr>
          <w:w w:val="0"/>
        </w:rPr>
        <w:t>description</w:t>
      </w:r>
      <w:r>
        <w:rPr>
          <w:spacing w:val="-7"/>
          <w:w w:val="0"/>
        </w:rPr>
        <w:t xml:space="preserve"> </w:t>
      </w:r>
      <w:r>
        <w:rPr>
          <w:w w:val="0"/>
        </w:rPr>
        <w:t>of the</w:t>
      </w:r>
      <w:r>
        <w:rPr>
          <w:spacing w:val="-7"/>
          <w:w w:val="0"/>
        </w:rPr>
        <w:t xml:space="preserve"> </w:t>
      </w:r>
      <w:r>
        <w:rPr>
          <w:w w:val="0"/>
        </w:rPr>
        <w:t>notarial</w:t>
      </w:r>
      <w:r>
        <w:rPr>
          <w:spacing w:val="-6"/>
          <w:w w:val="0"/>
        </w:rPr>
        <w:t xml:space="preserve"> </w:t>
      </w:r>
      <w:r>
        <w:rPr>
          <w:w w:val="0"/>
        </w:rPr>
        <w:t>act</w:t>
      </w:r>
      <w:r>
        <w:rPr>
          <w:spacing w:val="-7"/>
          <w:w w:val="0"/>
        </w:rPr>
        <w:t xml:space="preserve"> </w:t>
      </w:r>
      <w:r>
        <w:rPr>
          <w:w w:val="0"/>
        </w:rPr>
        <w:t>(also</w:t>
      </w:r>
      <w:r>
        <w:rPr>
          <w:spacing w:val="-6"/>
          <w:w w:val="0"/>
        </w:rPr>
        <w:t xml:space="preserve"> </w:t>
      </w:r>
      <w:r>
        <w:rPr>
          <w:w w:val="0"/>
        </w:rPr>
        <w:t>called</w:t>
      </w:r>
      <w:r>
        <w:rPr>
          <w:spacing w:val="-7"/>
          <w:w w:val="0"/>
        </w:rPr>
        <w:t xml:space="preserve"> </w:t>
      </w:r>
      <w:r>
        <w:rPr>
          <w:w w:val="0"/>
        </w:rPr>
        <w:t>a</w:t>
      </w:r>
      <w:r>
        <w:rPr>
          <w:spacing w:val="-6"/>
          <w:w w:val="0"/>
        </w:rPr>
        <w:t xml:space="preserve"> </w:t>
      </w:r>
      <w:r>
        <w:rPr>
          <w:w w:val="0"/>
        </w:rPr>
        <w:t>“notarial</w:t>
      </w:r>
      <w:r>
        <w:rPr>
          <w:spacing w:val="-6"/>
          <w:w w:val="0"/>
        </w:rPr>
        <w:t xml:space="preserve"> </w:t>
      </w:r>
      <w:r>
        <w:rPr>
          <w:w w:val="0"/>
        </w:rPr>
        <w:t>certificate”).</w:t>
      </w:r>
    </w:p>
    <w:p w14:paraId="6877D971" w14:textId="77777777" w:rsidR="00516D99" w:rsidRDefault="00516D99" w:rsidP="00516D99">
      <w:pPr>
        <w:spacing w:before="195"/>
        <w:ind w:left="1040" w:right="360"/>
        <w:rPr>
          <w:w w:val="0"/>
        </w:rPr>
      </w:pPr>
      <w:r>
        <w:rPr>
          <w:w w:val="0"/>
        </w:rPr>
        <w:t>UCA</w:t>
      </w:r>
      <w:r>
        <w:rPr>
          <w:spacing w:val="-5"/>
          <w:w w:val="0"/>
        </w:rPr>
        <w:t xml:space="preserve"> </w:t>
      </w:r>
      <w:r>
        <w:rPr>
          <w:w w:val="0"/>
        </w:rPr>
        <w:t>46-1-6</w:t>
      </w:r>
      <w:r>
        <w:rPr>
          <w:spacing w:val="-4"/>
          <w:w w:val="0"/>
        </w:rPr>
        <w:t xml:space="preserve"> </w:t>
      </w:r>
      <w:r>
        <w:rPr>
          <w:w w:val="0"/>
        </w:rPr>
        <w:t>lists</w:t>
      </w:r>
      <w:r>
        <w:rPr>
          <w:spacing w:val="-5"/>
          <w:w w:val="0"/>
        </w:rPr>
        <w:t xml:space="preserve"> </w:t>
      </w:r>
      <w:r>
        <w:rPr>
          <w:w w:val="0"/>
        </w:rPr>
        <w:t>only</w:t>
      </w:r>
      <w:r>
        <w:rPr>
          <w:spacing w:val="-4"/>
          <w:w w:val="0"/>
        </w:rPr>
        <w:t xml:space="preserve"> </w:t>
      </w:r>
      <w:r>
        <w:rPr>
          <w:w w:val="0"/>
        </w:rPr>
        <w:t>acts—three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w w:val="0"/>
        </w:rPr>
        <w:t>which</w:t>
      </w:r>
      <w:r>
        <w:rPr>
          <w:spacing w:val="-4"/>
          <w:w w:val="0"/>
        </w:rPr>
        <w:t xml:space="preserve"> </w:t>
      </w:r>
      <w:r>
        <w:rPr>
          <w:w w:val="0"/>
        </w:rPr>
        <w:t>deal</w:t>
      </w:r>
      <w:r>
        <w:rPr>
          <w:spacing w:val="-5"/>
          <w:w w:val="0"/>
        </w:rPr>
        <w:t xml:space="preserve"> </w:t>
      </w:r>
      <w:r>
        <w:rPr>
          <w:w w:val="0"/>
        </w:rPr>
        <w:t>with</w:t>
      </w:r>
      <w:r>
        <w:rPr>
          <w:spacing w:val="-4"/>
          <w:w w:val="0"/>
        </w:rPr>
        <w:t xml:space="preserve"> </w:t>
      </w:r>
      <w:r>
        <w:rPr>
          <w:w w:val="0"/>
        </w:rPr>
        <w:t>notarizing</w:t>
      </w:r>
      <w:r>
        <w:rPr>
          <w:spacing w:val="-5"/>
          <w:w w:val="0"/>
        </w:rPr>
        <w:t xml:space="preserve"> </w:t>
      </w:r>
      <w:r>
        <w:rPr>
          <w:w w:val="0"/>
        </w:rPr>
        <w:t>a</w:t>
      </w:r>
      <w:r>
        <w:rPr>
          <w:w w:val="99"/>
        </w:rPr>
        <w:t xml:space="preserve"> </w:t>
      </w:r>
      <w:r>
        <w:rPr>
          <w:w w:val="0"/>
        </w:rPr>
        <w:t>signature.</w:t>
      </w:r>
      <w:r>
        <w:rPr>
          <w:spacing w:val="-8"/>
          <w:w w:val="0"/>
        </w:rPr>
        <w:t xml:space="preserve"> </w:t>
      </w:r>
      <w:r>
        <w:rPr>
          <w:w w:val="0"/>
        </w:rPr>
        <w:t>The</w:t>
      </w:r>
      <w:r>
        <w:rPr>
          <w:spacing w:val="-7"/>
          <w:w w:val="0"/>
        </w:rPr>
        <w:t xml:space="preserve"> </w:t>
      </w:r>
      <w:r>
        <w:rPr>
          <w:w w:val="0"/>
        </w:rPr>
        <w:t>definitions</w:t>
      </w:r>
      <w:r>
        <w:rPr>
          <w:spacing w:val="-7"/>
          <w:w w:val="0"/>
        </w:rPr>
        <w:t xml:space="preserve"> </w:t>
      </w:r>
      <w:r>
        <w:rPr>
          <w:w w:val="0"/>
        </w:rPr>
        <w:t>of</w:t>
      </w:r>
      <w:r>
        <w:rPr>
          <w:spacing w:val="-7"/>
          <w:w w:val="0"/>
        </w:rPr>
        <w:t xml:space="preserve"> </w:t>
      </w:r>
      <w:r>
        <w:rPr>
          <w:w w:val="0"/>
        </w:rPr>
        <w:t>Acknowledgment,</w:t>
      </w:r>
      <w:r>
        <w:rPr>
          <w:spacing w:val="-7"/>
          <w:w w:val="0"/>
        </w:rPr>
        <w:t xml:space="preserve"> </w:t>
      </w:r>
      <w:r>
        <w:rPr>
          <w:w w:val="0"/>
        </w:rPr>
        <w:t>Jurat</w:t>
      </w:r>
      <w:r>
        <w:rPr>
          <w:spacing w:val="-7"/>
          <w:w w:val="0"/>
        </w:rPr>
        <w:t xml:space="preserve"> </w:t>
      </w:r>
      <w:r>
        <w:rPr>
          <w:w w:val="0"/>
        </w:rPr>
        <w:t>and</w:t>
      </w:r>
      <w:r>
        <w:rPr>
          <w:spacing w:val="-7"/>
          <w:w w:val="0"/>
        </w:rPr>
        <w:t xml:space="preserve"> </w:t>
      </w:r>
      <w:r>
        <w:rPr>
          <w:w w:val="0"/>
        </w:rPr>
        <w:t>Signature</w:t>
      </w:r>
      <w:r>
        <w:rPr>
          <w:spacing w:val="-7"/>
          <w:w w:val="0"/>
        </w:rPr>
        <w:t xml:space="preserve"> </w:t>
      </w:r>
      <w:r>
        <w:rPr>
          <w:w w:val="0"/>
        </w:rPr>
        <w:t>Witnessing</w:t>
      </w:r>
      <w:r>
        <w:rPr>
          <w:spacing w:val="-7"/>
          <w:w w:val="0"/>
        </w:rPr>
        <w:t xml:space="preserve"> </w:t>
      </w:r>
      <w:r>
        <w:rPr>
          <w:w w:val="0"/>
        </w:rPr>
        <w:t>in</w:t>
      </w:r>
      <w:r>
        <w:rPr>
          <w:spacing w:val="-8"/>
          <w:w w:val="0"/>
        </w:rPr>
        <w:t xml:space="preserve"> </w:t>
      </w:r>
      <w:r>
        <w:rPr>
          <w:w w:val="0"/>
        </w:rPr>
        <w:t>46-1-2 describe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4"/>
          <w:w w:val="0"/>
        </w:rPr>
        <w:t xml:space="preserve"> </w:t>
      </w:r>
      <w:r>
        <w:rPr>
          <w:w w:val="0"/>
        </w:rPr>
        <w:t>information</w:t>
      </w:r>
      <w:r>
        <w:rPr>
          <w:spacing w:val="-3"/>
          <w:w w:val="0"/>
        </w:rPr>
        <w:t xml:space="preserve"> </w:t>
      </w:r>
      <w:r>
        <w:rPr>
          <w:w w:val="0"/>
        </w:rPr>
        <w:t>to</w:t>
      </w:r>
      <w:r>
        <w:rPr>
          <w:spacing w:val="-4"/>
          <w:w w:val="0"/>
        </w:rPr>
        <w:t xml:space="preserve"> </w:t>
      </w:r>
      <w:r>
        <w:rPr>
          <w:w w:val="0"/>
        </w:rPr>
        <w:t>which</w:t>
      </w:r>
      <w:r>
        <w:rPr>
          <w:spacing w:val="-3"/>
          <w:w w:val="0"/>
        </w:rPr>
        <w:t xml:space="preserve"> </w:t>
      </w:r>
      <w:r>
        <w:rPr>
          <w:b/>
          <w:bCs/>
          <w:w w:val="0"/>
        </w:rPr>
        <w:t>the</w:t>
      </w:r>
      <w:r>
        <w:rPr>
          <w:b/>
          <w:bCs/>
          <w:spacing w:val="-4"/>
          <w:w w:val="0"/>
        </w:rPr>
        <w:t xml:space="preserve"> </w:t>
      </w:r>
      <w:r>
        <w:rPr>
          <w:b/>
          <w:bCs/>
          <w:w w:val="0"/>
        </w:rPr>
        <w:t>notary</w:t>
      </w:r>
      <w:r>
        <w:rPr>
          <w:b/>
          <w:bCs/>
          <w:spacing w:val="-4"/>
          <w:w w:val="0"/>
        </w:rPr>
        <w:t xml:space="preserve"> </w:t>
      </w:r>
      <w:r>
        <w:rPr>
          <w:b/>
          <w:bCs/>
          <w:w w:val="0"/>
        </w:rPr>
        <w:t>is</w:t>
      </w:r>
      <w:r>
        <w:rPr>
          <w:b/>
          <w:bCs/>
          <w:spacing w:val="-3"/>
          <w:w w:val="0"/>
        </w:rPr>
        <w:t xml:space="preserve"> </w:t>
      </w:r>
      <w:r>
        <w:rPr>
          <w:b/>
          <w:bCs/>
          <w:w w:val="0"/>
        </w:rPr>
        <w:t>required</w:t>
      </w:r>
      <w:r>
        <w:rPr>
          <w:b/>
          <w:bCs/>
          <w:spacing w:val="-4"/>
          <w:w w:val="0"/>
        </w:rPr>
        <w:t xml:space="preserve"> </w:t>
      </w:r>
      <w:r>
        <w:rPr>
          <w:b/>
          <w:bCs/>
          <w:w w:val="0"/>
        </w:rPr>
        <w:t>to</w:t>
      </w:r>
      <w:r>
        <w:rPr>
          <w:b/>
          <w:bCs/>
          <w:spacing w:val="-3"/>
          <w:w w:val="0"/>
        </w:rPr>
        <w:t xml:space="preserve"> </w:t>
      </w:r>
      <w:r>
        <w:rPr>
          <w:b/>
          <w:bCs/>
          <w:w w:val="0"/>
        </w:rPr>
        <w:t>certify</w:t>
      </w:r>
      <w:r>
        <w:rPr>
          <w:w w:val="0"/>
        </w:rPr>
        <w:t>.</w:t>
      </w:r>
      <w:r>
        <w:rPr>
          <w:spacing w:val="52"/>
          <w:w w:val="0"/>
        </w:rPr>
        <w:t xml:space="preserve"> </w:t>
      </w:r>
      <w:r>
        <w:rPr>
          <w:w w:val="0"/>
        </w:rPr>
        <w:t>None</w:t>
      </w:r>
      <w:r>
        <w:rPr>
          <w:spacing w:val="-3"/>
          <w:w w:val="0"/>
        </w:rPr>
        <w:t xml:space="preserve"> </w:t>
      </w:r>
      <w:r>
        <w:rPr>
          <w:w w:val="0"/>
        </w:rPr>
        <w:t>of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3"/>
          <w:w w:val="0"/>
        </w:rPr>
        <w:t xml:space="preserve"> </w:t>
      </w:r>
      <w:r>
        <w:rPr>
          <w:w w:val="0"/>
        </w:rPr>
        <w:t>acts</w:t>
      </w:r>
      <w:r>
        <w:rPr>
          <w:w w:val="99"/>
        </w:rPr>
        <w:t xml:space="preserve"> </w:t>
      </w:r>
      <w:r>
        <w:rPr>
          <w:w w:val="0"/>
        </w:rPr>
        <w:t>listed</w:t>
      </w:r>
      <w:r>
        <w:rPr>
          <w:spacing w:val="-5"/>
          <w:w w:val="0"/>
        </w:rPr>
        <w:t xml:space="preserve"> </w:t>
      </w:r>
      <w:r>
        <w:rPr>
          <w:w w:val="0"/>
        </w:rPr>
        <w:t>in</w:t>
      </w:r>
      <w:r>
        <w:rPr>
          <w:spacing w:val="-4"/>
          <w:w w:val="0"/>
        </w:rPr>
        <w:t xml:space="preserve"> </w:t>
      </w:r>
      <w:r>
        <w:rPr>
          <w:w w:val="0"/>
        </w:rPr>
        <w:t>this</w:t>
      </w:r>
      <w:r>
        <w:rPr>
          <w:spacing w:val="-4"/>
          <w:w w:val="0"/>
        </w:rPr>
        <w:t xml:space="preserve"> </w:t>
      </w:r>
      <w:r>
        <w:rPr>
          <w:w w:val="0"/>
        </w:rPr>
        <w:t>section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4"/>
          <w:w w:val="0"/>
        </w:rPr>
        <w:t xml:space="preserve"> </w:t>
      </w:r>
      <w:r>
        <w:rPr>
          <w:w w:val="0"/>
        </w:rPr>
        <w:t>code</w:t>
      </w:r>
      <w:r>
        <w:rPr>
          <w:spacing w:val="-4"/>
          <w:w w:val="0"/>
        </w:rPr>
        <w:t xml:space="preserve"> </w:t>
      </w:r>
      <w:r>
        <w:rPr>
          <w:w w:val="0"/>
        </w:rPr>
        <w:t>(46-1-6)</w:t>
      </w:r>
      <w:r>
        <w:rPr>
          <w:spacing w:val="-5"/>
          <w:w w:val="0"/>
        </w:rPr>
        <w:t xml:space="preserve"> </w:t>
      </w:r>
      <w:r>
        <w:rPr>
          <w:w w:val="0"/>
        </w:rPr>
        <w:t>are</w:t>
      </w:r>
      <w:r>
        <w:rPr>
          <w:spacing w:val="-4"/>
          <w:w w:val="0"/>
        </w:rPr>
        <w:t xml:space="preserve"> </w:t>
      </w:r>
      <w:r>
        <w:rPr>
          <w:w w:val="0"/>
        </w:rPr>
        <w:t>defined</w:t>
      </w:r>
      <w:r>
        <w:rPr>
          <w:spacing w:val="-4"/>
          <w:w w:val="0"/>
        </w:rPr>
        <w:t xml:space="preserve"> </w:t>
      </w:r>
      <w:r>
        <w:rPr>
          <w:w w:val="0"/>
        </w:rPr>
        <w:t>as</w:t>
      </w:r>
      <w:r>
        <w:rPr>
          <w:spacing w:val="-4"/>
          <w:w w:val="0"/>
        </w:rPr>
        <w:t xml:space="preserve"> </w:t>
      </w:r>
      <w:r>
        <w:rPr>
          <w:w w:val="0"/>
        </w:rPr>
        <w:t>“signature</w:t>
      </w:r>
      <w:r>
        <w:rPr>
          <w:spacing w:val="-5"/>
          <w:w w:val="0"/>
        </w:rPr>
        <w:t xml:space="preserve"> </w:t>
      </w:r>
      <w:r>
        <w:rPr>
          <w:w w:val="0"/>
        </w:rPr>
        <w:t>and</w:t>
      </w:r>
      <w:r>
        <w:rPr>
          <w:spacing w:val="-4"/>
          <w:w w:val="0"/>
        </w:rPr>
        <w:t xml:space="preserve"> </w:t>
      </w:r>
      <w:r>
        <w:rPr>
          <w:w w:val="0"/>
        </w:rPr>
        <w:t>seal</w:t>
      </w:r>
      <w:r>
        <w:rPr>
          <w:spacing w:val="-4"/>
          <w:w w:val="0"/>
        </w:rPr>
        <w:t xml:space="preserve"> </w:t>
      </w:r>
      <w:r>
        <w:rPr>
          <w:w w:val="0"/>
        </w:rPr>
        <w:t>alone.”</w:t>
      </w:r>
    </w:p>
    <w:p w14:paraId="58DDAA7A" w14:textId="77777777" w:rsidR="00516D99" w:rsidRDefault="00516D99" w:rsidP="00516D99">
      <w:pPr>
        <w:spacing w:before="195"/>
        <w:ind w:left="1040" w:right="446"/>
        <w:rPr>
          <w:color w:val="000000"/>
          <w:w w:val="0"/>
        </w:rPr>
      </w:pP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Review:</w:t>
      </w:r>
      <w:r>
        <w:rPr>
          <w:spacing w:val="52"/>
          <w:w w:val="0"/>
        </w:rPr>
        <w:t xml:space="preserve"> </w:t>
      </w:r>
      <w:r>
        <w:rPr>
          <w:w w:val="0"/>
        </w:rPr>
        <w:t>When</w:t>
      </w:r>
      <w:r>
        <w:rPr>
          <w:spacing w:val="-4"/>
          <w:w w:val="0"/>
        </w:rPr>
        <w:t xml:space="preserve"> </w:t>
      </w:r>
      <w:r>
        <w:rPr>
          <w:w w:val="0"/>
        </w:rPr>
        <w:t>notarizing</w:t>
      </w:r>
      <w:r>
        <w:rPr>
          <w:spacing w:val="-4"/>
          <w:w w:val="0"/>
        </w:rPr>
        <w:t xml:space="preserve"> </w:t>
      </w:r>
      <w:r>
        <w:rPr>
          <w:w w:val="0"/>
        </w:rPr>
        <w:t>a</w:t>
      </w:r>
      <w:r>
        <w:rPr>
          <w:spacing w:val="-4"/>
          <w:w w:val="0"/>
        </w:rPr>
        <w:t xml:space="preserve"> </w:t>
      </w:r>
      <w:r>
        <w:rPr>
          <w:w w:val="0"/>
        </w:rPr>
        <w:t>signature,</w:t>
      </w:r>
      <w:r>
        <w:rPr>
          <w:spacing w:val="-4"/>
          <w:w w:val="0"/>
        </w:rPr>
        <w:t xml:space="preserve"> </w:t>
      </w:r>
      <w:r>
        <w:rPr>
          <w:w w:val="0"/>
        </w:rPr>
        <w:t>ALWAYS</w:t>
      </w:r>
      <w:r>
        <w:rPr>
          <w:spacing w:val="-4"/>
          <w:w w:val="0"/>
        </w:rPr>
        <w:t xml:space="preserve"> </w:t>
      </w:r>
      <w:r>
        <w:rPr>
          <w:w w:val="0"/>
        </w:rPr>
        <w:t>use</w:t>
      </w:r>
      <w:r>
        <w:rPr>
          <w:spacing w:val="-4"/>
          <w:w w:val="0"/>
        </w:rPr>
        <w:t xml:space="preserve"> </w:t>
      </w:r>
      <w:r>
        <w:rPr>
          <w:w w:val="0"/>
        </w:rPr>
        <w:t>some</w:t>
      </w:r>
      <w:r>
        <w:rPr>
          <w:spacing w:val="-4"/>
          <w:w w:val="0"/>
        </w:rPr>
        <w:t xml:space="preserve"> </w:t>
      </w:r>
      <w:r>
        <w:rPr>
          <w:w w:val="0"/>
        </w:rPr>
        <w:t>variation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4"/>
          <w:w w:val="0"/>
        </w:rPr>
        <w:t xml:space="preserve"> </w:t>
      </w:r>
      <w:r>
        <w:rPr>
          <w:w w:val="0"/>
        </w:rPr>
        <w:t>one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w w:val="99"/>
        </w:rPr>
        <w:t xml:space="preserve"> </w:t>
      </w:r>
      <w:r>
        <w:rPr>
          <w:w w:val="0"/>
        </w:rPr>
        <w:t>two</w:t>
      </w:r>
      <w:r>
        <w:rPr>
          <w:spacing w:val="-7"/>
          <w:w w:val="0"/>
        </w:rPr>
        <w:t xml:space="preserve"> </w:t>
      </w:r>
      <w:r>
        <w:rPr>
          <w:w w:val="0"/>
        </w:rPr>
        <w:t>acts</w:t>
      </w:r>
      <w:r>
        <w:rPr>
          <w:spacing w:val="-6"/>
          <w:w w:val="0"/>
        </w:rPr>
        <w:t xml:space="preserve"> </w:t>
      </w:r>
      <w:r>
        <w:rPr>
          <w:w w:val="0"/>
        </w:rPr>
        <w:t>below</w:t>
      </w:r>
      <w:r>
        <w:rPr>
          <w:spacing w:val="-6"/>
          <w:w w:val="0"/>
        </w:rPr>
        <w:t xml:space="preserve"> </w:t>
      </w:r>
      <w:r>
        <w:rPr>
          <w:w w:val="0"/>
        </w:rPr>
        <w:t>(also</w:t>
      </w:r>
      <w:r>
        <w:rPr>
          <w:spacing w:val="-6"/>
          <w:w w:val="0"/>
        </w:rPr>
        <w:t xml:space="preserve"> </w:t>
      </w:r>
      <w:r>
        <w:rPr>
          <w:w w:val="0"/>
        </w:rPr>
        <w:t>found</w:t>
      </w:r>
      <w:r>
        <w:rPr>
          <w:spacing w:val="-6"/>
          <w:w w:val="0"/>
        </w:rPr>
        <w:t xml:space="preserve"> </w:t>
      </w:r>
      <w:r>
        <w:rPr>
          <w:w w:val="0"/>
        </w:rPr>
        <w:t>at</w:t>
      </w:r>
      <w:r>
        <w:rPr>
          <w:spacing w:val="-6"/>
          <w:w w:val="0"/>
        </w:rPr>
        <w:t xml:space="preserve"> </w:t>
      </w:r>
      <w:hyperlink r:id="rId11" w:history="1">
        <w:r>
          <w:rPr>
            <w:color w:val="0000FF"/>
            <w:w w:val="0"/>
            <w:u w:val="single"/>
          </w:rPr>
          <w:t>www.notary.utah.gov</w:t>
        </w:r>
      </w:hyperlink>
      <w:r>
        <w:rPr>
          <w:color w:val="000000"/>
          <w:w w:val="0"/>
        </w:rPr>
        <w:t>)</w:t>
      </w:r>
    </w:p>
    <w:p w14:paraId="4AE1EFC6" w14:textId="77777777" w:rsidR="00516D99" w:rsidRDefault="00516D99" w:rsidP="00516D99">
      <w:pPr>
        <w:spacing w:before="9"/>
        <w:rPr>
          <w:w w:val="0"/>
          <w:sz w:val="16"/>
          <w:szCs w:val="16"/>
        </w:rPr>
      </w:pPr>
    </w:p>
    <w:tbl>
      <w:tblPr>
        <w:tblW w:w="8688" w:type="dxa"/>
        <w:tblInd w:w="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4344"/>
      </w:tblGrid>
      <w:tr w:rsidR="00516D99" w14:paraId="3FD647D4" w14:textId="77777777" w:rsidTr="00C143AB">
        <w:trPr>
          <w:trHeight w:hRule="exact" w:val="313"/>
        </w:trPr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5685" w14:textId="77777777" w:rsidR="00516D99" w:rsidRDefault="00516D99" w:rsidP="005E7847">
            <w:pPr>
              <w:ind w:left="104"/>
              <w:rPr>
                <w:w w:val="0"/>
              </w:rPr>
            </w:pPr>
            <w:r>
              <w:rPr>
                <w:w w:val="0"/>
              </w:rPr>
              <w:t>Acknowledgment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131F" w14:textId="77777777" w:rsidR="00516D99" w:rsidRDefault="00516D99" w:rsidP="005E7847">
            <w:pPr>
              <w:ind w:left="103"/>
              <w:rPr>
                <w:w w:val="0"/>
              </w:rPr>
            </w:pPr>
            <w:r>
              <w:rPr>
                <w:w w:val="0"/>
              </w:rPr>
              <w:t>Jurat</w:t>
            </w:r>
          </w:p>
        </w:tc>
      </w:tr>
      <w:tr w:rsidR="00516D99" w14:paraId="2642EDF7" w14:textId="77777777" w:rsidTr="00C143AB">
        <w:trPr>
          <w:trHeight w:hRule="exact" w:val="4488"/>
        </w:trPr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795E" w14:textId="77777777" w:rsidR="00516D99" w:rsidRDefault="00516D99" w:rsidP="005E7847">
            <w:pPr>
              <w:spacing w:before="7"/>
              <w:ind w:left="104" w:right="3151"/>
              <w:rPr>
                <w:w w:val="0"/>
                <w:sz w:val="20"/>
                <w:szCs w:val="20"/>
              </w:rPr>
            </w:pPr>
            <w:r>
              <w:rPr>
                <w:w w:val="0"/>
                <w:sz w:val="20"/>
                <w:szCs w:val="20"/>
              </w:rPr>
              <w:t>State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Utah</w:t>
            </w:r>
            <w:r>
              <w:rPr>
                <w:spacing w:val="2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County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Salt</w:t>
            </w:r>
            <w:r>
              <w:rPr>
                <w:spacing w:val="-2"/>
                <w:w w:val="0"/>
                <w:sz w:val="20"/>
                <w:szCs w:val="20"/>
                <w:u w:val="single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Lake</w:t>
            </w:r>
          </w:p>
          <w:p w14:paraId="66D2CD75" w14:textId="77777777" w:rsidR="00516D99" w:rsidRDefault="00516D99" w:rsidP="005E7847">
            <w:pPr>
              <w:spacing w:before="10"/>
              <w:rPr>
                <w:w w:val="0"/>
                <w:sz w:val="20"/>
                <w:szCs w:val="20"/>
              </w:rPr>
            </w:pPr>
          </w:p>
          <w:p w14:paraId="4020F831" w14:textId="77777777" w:rsidR="00516D99" w:rsidRDefault="00516D99" w:rsidP="005E7847">
            <w:pPr>
              <w:ind w:left="104" w:right="159"/>
              <w:rPr>
                <w:spacing w:val="-1"/>
                <w:w w:val="0"/>
                <w:sz w:val="20"/>
                <w:szCs w:val="20"/>
              </w:rPr>
            </w:pPr>
            <w:r>
              <w:rPr>
                <w:spacing w:val="-1"/>
                <w:w w:val="0"/>
                <w:sz w:val="20"/>
                <w:szCs w:val="20"/>
              </w:rPr>
              <w:t>On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this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1</w:t>
            </w:r>
            <w:proofErr w:type="spellStart"/>
            <w:r>
              <w:rPr>
                <w:w w:val="0"/>
                <w:position w:val="7"/>
                <w:sz w:val="12"/>
                <w:szCs w:val="12"/>
              </w:rPr>
              <w:t>st</w:t>
            </w:r>
            <w:proofErr w:type="spellEnd"/>
            <w:r>
              <w:rPr>
                <w:spacing w:val="19"/>
                <w:w w:val="0"/>
                <w:position w:val="7"/>
                <w:sz w:val="12"/>
                <w:szCs w:val="12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day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July</w:t>
            </w:r>
            <w:r>
              <w:rPr>
                <w:w w:val="0"/>
                <w:sz w:val="20"/>
                <w:szCs w:val="20"/>
              </w:rPr>
              <w:t>,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in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the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year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2019</w:t>
            </w:r>
            <w:r>
              <w:rPr>
                <w:w w:val="0"/>
                <w:sz w:val="20"/>
                <w:szCs w:val="20"/>
              </w:rPr>
              <w:t>,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before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me,</w:t>
            </w:r>
            <w:r>
              <w:rPr>
                <w:spacing w:val="2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(notary</w:t>
            </w:r>
            <w:r>
              <w:rPr>
                <w:spacing w:val="-4"/>
                <w:w w:val="0"/>
                <w:sz w:val="20"/>
                <w:szCs w:val="20"/>
                <w:u w:val="single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  <w:u w:val="single"/>
              </w:rPr>
              <w:t>name)</w:t>
            </w:r>
            <w:r>
              <w:rPr>
                <w:spacing w:val="-1"/>
                <w:w w:val="0"/>
                <w:sz w:val="20"/>
                <w:szCs w:val="20"/>
              </w:rPr>
              <w:t>,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a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notary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public,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personally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appeared,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John</w:t>
            </w:r>
            <w:r>
              <w:rPr>
                <w:spacing w:val="25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  <w:u w:val="single"/>
              </w:rPr>
              <w:t>Doe</w:t>
            </w:r>
            <w:r>
              <w:rPr>
                <w:spacing w:val="-2"/>
                <w:w w:val="0"/>
                <w:sz w:val="20"/>
                <w:szCs w:val="20"/>
                <w:u w:val="single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(signer</w:t>
            </w:r>
            <w:r>
              <w:rPr>
                <w:spacing w:val="-2"/>
                <w:w w:val="0"/>
                <w:sz w:val="20"/>
                <w:szCs w:val="20"/>
                <w:u w:val="single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  <w:u w:val="single"/>
              </w:rPr>
              <w:t>name)</w:t>
            </w:r>
            <w:r>
              <w:rPr>
                <w:spacing w:val="-2"/>
                <w:w w:val="0"/>
                <w:sz w:val="20"/>
                <w:szCs w:val="20"/>
                <w:u w:val="single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,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proved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on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the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basis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satisfactory</w:t>
            </w:r>
            <w:r>
              <w:rPr>
                <w:spacing w:val="26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evidence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to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be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the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person(s)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whose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name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is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subscribed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to</w:t>
            </w:r>
            <w:r>
              <w:rPr>
                <w:spacing w:val="27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this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instrument,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and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acknowledged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he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executed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the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same.</w:t>
            </w:r>
          </w:p>
          <w:p w14:paraId="4BDE3EDA" w14:textId="77777777" w:rsidR="00516D99" w:rsidRDefault="00516D99" w:rsidP="005E7847">
            <w:pPr>
              <w:spacing w:before="10"/>
              <w:rPr>
                <w:w w:val="0"/>
                <w:sz w:val="20"/>
                <w:szCs w:val="20"/>
              </w:rPr>
            </w:pPr>
          </w:p>
          <w:p w14:paraId="281DFCE0" w14:textId="77777777" w:rsidR="00516D99" w:rsidRDefault="00516D99" w:rsidP="005E7847">
            <w:pPr>
              <w:ind w:left="104"/>
              <w:rPr>
                <w:w w:val="0"/>
                <w:sz w:val="20"/>
                <w:szCs w:val="20"/>
              </w:rPr>
            </w:pPr>
            <w:r>
              <w:rPr>
                <w:spacing w:val="-1"/>
                <w:w w:val="0"/>
                <w:sz w:val="20"/>
                <w:szCs w:val="20"/>
              </w:rPr>
              <w:t>Witness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my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hand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and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official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seal.</w:t>
            </w:r>
          </w:p>
          <w:p w14:paraId="024BAE9C" w14:textId="65286BA2" w:rsidR="00516D99" w:rsidRPr="005F0B24" w:rsidRDefault="00516D99" w:rsidP="005F0B24">
            <w:pPr>
              <w:spacing w:line="200" w:lineRule="atLeast"/>
              <w:ind w:left="134"/>
              <w:rPr>
                <w:w w:val="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w w:val="0"/>
                <w:sz w:val="22"/>
                <w:szCs w:val="22"/>
              </w:rPr>
              <w:drawing>
                <wp:inline distT="0" distB="0" distL="0" distR="0" wp14:anchorId="3FA124FB" wp14:editId="24149344">
                  <wp:extent cx="1704975" cy="628650"/>
                  <wp:effectExtent l="0" t="0" r="0" b="0"/>
                  <wp:docPr id="3" name="Picture 3" descr="Description: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66993" w14:textId="77777777" w:rsidR="009726AE" w:rsidRDefault="009726AE" w:rsidP="005E7847">
            <w:pPr>
              <w:spacing w:line="200" w:lineRule="atLeast"/>
              <w:ind w:left="134"/>
              <w:rPr>
                <w:rFonts w:ascii="Monotype Corsiva" w:hAnsi="Monotype Corsiva" w:cs="Monotype Corsiva"/>
                <w:i/>
                <w:iCs/>
                <w:w w:val="0"/>
              </w:rPr>
            </w:pPr>
          </w:p>
          <w:p w14:paraId="2C764474" w14:textId="2DD133A1" w:rsidR="00516D99" w:rsidRDefault="00516D99" w:rsidP="005E7847">
            <w:pPr>
              <w:spacing w:line="200" w:lineRule="atLeast"/>
              <w:ind w:left="134"/>
              <w:rPr>
                <w:w w:val="0"/>
              </w:rPr>
            </w:pPr>
            <w:r>
              <w:rPr>
                <w:rFonts w:ascii="Monotype Corsiva" w:hAnsi="Monotype Corsiva" w:cs="Monotype Corsiva"/>
                <w:i/>
                <w:iCs/>
                <w:w w:val="0"/>
              </w:rPr>
              <w:t>Notary</w:t>
            </w:r>
            <w:r>
              <w:rPr>
                <w:rFonts w:ascii="Monotype Corsiva" w:hAnsi="Monotype Corsiva" w:cs="Monotype Corsiva"/>
                <w:i/>
                <w:iCs/>
                <w:spacing w:val="-9"/>
                <w:w w:val="0"/>
              </w:rPr>
              <w:t xml:space="preserve"> </w:t>
            </w:r>
            <w:r>
              <w:rPr>
                <w:rFonts w:ascii="Monotype Corsiva" w:hAnsi="Monotype Corsiva" w:cs="Monotype Corsiva"/>
                <w:i/>
                <w:iCs/>
                <w:w w:val="0"/>
              </w:rPr>
              <w:t>Name</w:t>
            </w:r>
            <w:r>
              <w:rPr>
                <w:rFonts w:ascii="Monotype Corsiva" w:hAnsi="Monotype Corsiva" w:cs="Monotype Corsiva"/>
                <w:i/>
                <w:iCs/>
                <w:spacing w:val="-8"/>
                <w:w w:val="0"/>
              </w:rPr>
              <w:t xml:space="preserve"> </w:t>
            </w:r>
            <w:r>
              <w:rPr>
                <w:rFonts w:ascii="Monotype Corsiva" w:hAnsi="Monotype Corsiva" w:cs="Monotype Corsiva"/>
                <w:i/>
                <w:iCs/>
                <w:w w:val="0"/>
              </w:rPr>
              <w:t>Signature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EF4F" w14:textId="77777777" w:rsidR="00516D99" w:rsidRDefault="00516D99" w:rsidP="005E7847">
            <w:pPr>
              <w:spacing w:before="7"/>
              <w:ind w:left="103" w:right="3151"/>
              <w:rPr>
                <w:w w:val="0"/>
                <w:sz w:val="20"/>
                <w:szCs w:val="20"/>
              </w:rPr>
            </w:pPr>
            <w:r>
              <w:rPr>
                <w:w w:val="0"/>
                <w:sz w:val="20"/>
                <w:szCs w:val="20"/>
              </w:rPr>
              <w:t>State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Utah County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Salt</w:t>
            </w:r>
            <w:r>
              <w:rPr>
                <w:spacing w:val="-2"/>
                <w:w w:val="0"/>
                <w:sz w:val="20"/>
                <w:szCs w:val="20"/>
                <w:u w:val="single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Lake</w:t>
            </w:r>
          </w:p>
          <w:p w14:paraId="66E57A05" w14:textId="77777777" w:rsidR="00516D99" w:rsidRDefault="00516D99" w:rsidP="005E7847">
            <w:pPr>
              <w:spacing w:before="10"/>
              <w:rPr>
                <w:w w:val="0"/>
                <w:sz w:val="20"/>
                <w:szCs w:val="20"/>
              </w:rPr>
            </w:pPr>
          </w:p>
          <w:p w14:paraId="674ED38B" w14:textId="148906E2" w:rsidR="00516D99" w:rsidRPr="005F0B24" w:rsidRDefault="00516D99" w:rsidP="005F0B24">
            <w:pPr>
              <w:ind w:left="103" w:right="133"/>
              <w:rPr>
                <w:spacing w:val="-1"/>
                <w:w w:val="0"/>
                <w:sz w:val="20"/>
                <w:szCs w:val="20"/>
              </w:rPr>
            </w:pPr>
            <w:r>
              <w:rPr>
                <w:w w:val="0"/>
                <w:sz w:val="20"/>
                <w:szCs w:val="20"/>
              </w:rPr>
              <w:t>Subscribed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and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sworn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to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before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me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on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this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1</w:t>
            </w:r>
            <w:proofErr w:type="spellStart"/>
            <w:r>
              <w:rPr>
                <w:w w:val="0"/>
                <w:position w:val="7"/>
                <w:sz w:val="12"/>
                <w:szCs w:val="12"/>
              </w:rPr>
              <w:t>st</w:t>
            </w:r>
            <w:proofErr w:type="spellEnd"/>
            <w:r>
              <w:rPr>
                <w:spacing w:val="19"/>
                <w:w w:val="0"/>
                <w:position w:val="7"/>
                <w:sz w:val="12"/>
                <w:szCs w:val="12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day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July,</w:t>
            </w:r>
            <w:r>
              <w:rPr>
                <w:spacing w:val="21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2019</w:t>
            </w:r>
            <w:r>
              <w:rPr>
                <w:spacing w:val="-3"/>
                <w:w w:val="0"/>
                <w:sz w:val="20"/>
                <w:szCs w:val="20"/>
                <w:u w:val="single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by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John</w:t>
            </w:r>
            <w:r>
              <w:rPr>
                <w:spacing w:val="-2"/>
                <w:w w:val="0"/>
                <w:sz w:val="20"/>
                <w:szCs w:val="20"/>
                <w:u w:val="single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Doe</w:t>
            </w:r>
            <w:r>
              <w:rPr>
                <w:spacing w:val="-1"/>
                <w:w w:val="0"/>
                <w:sz w:val="20"/>
                <w:szCs w:val="20"/>
                <w:u w:val="single"/>
              </w:rPr>
              <w:t xml:space="preserve"> </w:t>
            </w:r>
            <w:r>
              <w:rPr>
                <w:w w:val="0"/>
                <w:sz w:val="20"/>
                <w:szCs w:val="20"/>
                <w:u w:val="single"/>
              </w:rPr>
              <w:t>(signer</w:t>
            </w:r>
            <w:r>
              <w:rPr>
                <w:spacing w:val="-1"/>
                <w:w w:val="0"/>
                <w:sz w:val="20"/>
                <w:szCs w:val="20"/>
                <w:u w:val="single"/>
              </w:rPr>
              <w:t xml:space="preserve"> name)</w:t>
            </w:r>
            <w:r>
              <w:rPr>
                <w:spacing w:val="-1"/>
                <w:w w:val="0"/>
                <w:sz w:val="20"/>
                <w:szCs w:val="20"/>
              </w:rPr>
              <w:t>.</w:t>
            </w:r>
          </w:p>
          <w:p w14:paraId="56166080" w14:textId="77777777" w:rsidR="00516D99" w:rsidRDefault="00516D99" w:rsidP="005E7847">
            <w:pPr>
              <w:spacing w:before="6"/>
              <w:rPr>
                <w:w w:val="0"/>
                <w:sz w:val="11"/>
                <w:szCs w:val="11"/>
              </w:rPr>
            </w:pPr>
          </w:p>
          <w:p w14:paraId="3380E2A5" w14:textId="3B65BEDB" w:rsidR="00516D99" w:rsidRDefault="00516D99" w:rsidP="005E7847">
            <w:pPr>
              <w:spacing w:line="200" w:lineRule="atLeast"/>
              <w:ind w:left="134"/>
              <w:rPr>
                <w:w w:val="0"/>
                <w:sz w:val="20"/>
                <w:szCs w:val="20"/>
              </w:rPr>
            </w:pPr>
          </w:p>
          <w:p w14:paraId="6299E930" w14:textId="01760700" w:rsidR="009726AE" w:rsidRDefault="009726AE" w:rsidP="00651117">
            <w:pPr>
              <w:spacing w:before="143"/>
              <w:rPr>
                <w:rFonts w:ascii="Monotype Corsiva" w:hAnsi="Monotype Corsiva" w:cs="Monotype Corsiva"/>
                <w:i/>
                <w:iCs/>
                <w:w w:val="0"/>
              </w:rPr>
            </w:pPr>
            <w:r>
              <w:rPr>
                <w:rFonts w:ascii="Calibri" w:hAnsi="Calibri" w:cs="Calibri"/>
                <w:noProof/>
                <w:w w:val="0"/>
                <w:sz w:val="22"/>
                <w:szCs w:val="22"/>
              </w:rPr>
              <w:drawing>
                <wp:inline distT="0" distB="0" distL="0" distR="0" wp14:anchorId="27F74CA4" wp14:editId="5543E78D">
                  <wp:extent cx="1704975" cy="628650"/>
                  <wp:effectExtent l="0" t="0" r="0" b="0"/>
                  <wp:docPr id="5" name="Picture 5" descr="Description: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38E26" w14:textId="77777777" w:rsidR="009726AE" w:rsidRDefault="009726AE" w:rsidP="00651117">
            <w:pPr>
              <w:spacing w:before="143"/>
              <w:rPr>
                <w:rFonts w:ascii="Monotype Corsiva" w:hAnsi="Monotype Corsiva" w:cs="Monotype Corsiva"/>
                <w:i/>
                <w:iCs/>
                <w:w w:val="0"/>
              </w:rPr>
            </w:pPr>
          </w:p>
          <w:p w14:paraId="4094C47E" w14:textId="07BF3867" w:rsidR="00516D99" w:rsidRDefault="00516D99" w:rsidP="00651117">
            <w:pPr>
              <w:spacing w:before="143"/>
              <w:rPr>
                <w:w w:val="0"/>
              </w:rPr>
            </w:pPr>
            <w:r>
              <w:rPr>
                <w:rFonts w:ascii="Monotype Corsiva" w:hAnsi="Monotype Corsiva" w:cs="Monotype Corsiva"/>
                <w:i/>
                <w:iCs/>
                <w:w w:val="0"/>
              </w:rPr>
              <w:t>Notary</w:t>
            </w:r>
            <w:r>
              <w:rPr>
                <w:rFonts w:ascii="Monotype Corsiva" w:hAnsi="Monotype Corsiva" w:cs="Monotype Corsiva"/>
                <w:i/>
                <w:iCs/>
                <w:spacing w:val="-9"/>
                <w:w w:val="0"/>
              </w:rPr>
              <w:t xml:space="preserve"> </w:t>
            </w:r>
            <w:r>
              <w:rPr>
                <w:rFonts w:ascii="Monotype Corsiva" w:hAnsi="Monotype Corsiva" w:cs="Monotype Corsiva"/>
                <w:i/>
                <w:iCs/>
                <w:w w:val="0"/>
              </w:rPr>
              <w:t>Name</w:t>
            </w:r>
            <w:r>
              <w:rPr>
                <w:rFonts w:ascii="Monotype Corsiva" w:hAnsi="Monotype Corsiva" w:cs="Monotype Corsiva"/>
                <w:i/>
                <w:iCs/>
                <w:spacing w:val="-8"/>
                <w:w w:val="0"/>
              </w:rPr>
              <w:t xml:space="preserve"> </w:t>
            </w:r>
            <w:r>
              <w:rPr>
                <w:rFonts w:ascii="Monotype Corsiva" w:hAnsi="Monotype Corsiva" w:cs="Monotype Corsiva"/>
                <w:i/>
                <w:iCs/>
                <w:w w:val="0"/>
              </w:rPr>
              <w:t>Signature</w:t>
            </w:r>
          </w:p>
        </w:tc>
      </w:tr>
    </w:tbl>
    <w:p w14:paraId="7286AD47" w14:textId="77777777" w:rsidR="00516D99" w:rsidRDefault="00516D99" w:rsidP="00C143AB">
      <w:pPr>
        <w:spacing w:before="69"/>
        <w:ind w:right="358"/>
        <w:rPr>
          <w:w w:val="0"/>
        </w:rPr>
      </w:pPr>
      <w:r>
        <w:rPr>
          <w:i/>
          <w:iCs/>
          <w:w w:val="0"/>
        </w:rPr>
        <w:lastRenderedPageBreak/>
        <w:t>Reference: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46-1-6.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Powers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and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limitations.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following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notarial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acts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may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be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performed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 notary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within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state:</w:t>
      </w:r>
    </w:p>
    <w:p w14:paraId="33B276A1" w14:textId="77777777" w:rsidR="00516D99" w:rsidRDefault="00516D99" w:rsidP="00516D99">
      <w:pPr>
        <w:numPr>
          <w:ilvl w:val="0"/>
          <w:numId w:val="37"/>
        </w:numPr>
        <w:tabs>
          <w:tab w:val="left" w:pos="960"/>
        </w:tabs>
        <w:ind w:left="959" w:hanging="339"/>
        <w:rPr>
          <w:w w:val="0"/>
        </w:rPr>
      </w:pPr>
      <w:r>
        <w:rPr>
          <w:i/>
          <w:iCs/>
          <w:w w:val="0"/>
        </w:rPr>
        <w:t>Jurats</w:t>
      </w:r>
    </w:p>
    <w:p w14:paraId="607DBF73" w14:textId="77777777" w:rsidR="00516D99" w:rsidRDefault="00516D99" w:rsidP="00516D99">
      <w:pPr>
        <w:numPr>
          <w:ilvl w:val="0"/>
          <w:numId w:val="37"/>
        </w:numPr>
        <w:tabs>
          <w:tab w:val="left" w:pos="960"/>
        </w:tabs>
        <w:spacing w:before="9"/>
        <w:ind w:left="959" w:hanging="339"/>
        <w:rPr>
          <w:w w:val="0"/>
        </w:rPr>
      </w:pPr>
      <w:r>
        <w:rPr>
          <w:i/>
          <w:iCs/>
          <w:w w:val="0"/>
        </w:rPr>
        <w:t>Acknowledgements</w:t>
      </w:r>
    </w:p>
    <w:p w14:paraId="53268B1F" w14:textId="77777777" w:rsidR="00516D99" w:rsidRDefault="00516D99" w:rsidP="00516D99">
      <w:pPr>
        <w:numPr>
          <w:ilvl w:val="0"/>
          <w:numId w:val="37"/>
        </w:numPr>
        <w:tabs>
          <w:tab w:val="left" w:pos="960"/>
        </w:tabs>
        <w:spacing w:before="9"/>
        <w:ind w:left="959" w:hanging="339"/>
        <w:rPr>
          <w:w w:val="0"/>
        </w:rPr>
      </w:pPr>
      <w:r>
        <w:rPr>
          <w:i/>
          <w:iCs/>
          <w:w w:val="0"/>
        </w:rPr>
        <w:t>Signature</w:t>
      </w:r>
      <w:r>
        <w:rPr>
          <w:i/>
          <w:iCs/>
          <w:spacing w:val="-20"/>
          <w:w w:val="0"/>
        </w:rPr>
        <w:t xml:space="preserve"> </w:t>
      </w:r>
      <w:r>
        <w:rPr>
          <w:i/>
          <w:iCs/>
          <w:w w:val="0"/>
        </w:rPr>
        <w:t>Witnessing</w:t>
      </w:r>
    </w:p>
    <w:p w14:paraId="08B41721" w14:textId="77777777" w:rsidR="00516D99" w:rsidRDefault="00516D99" w:rsidP="00516D99">
      <w:pPr>
        <w:spacing w:before="9"/>
        <w:ind w:left="620"/>
        <w:rPr>
          <w:w w:val="0"/>
        </w:rPr>
      </w:pPr>
      <w:r>
        <w:rPr>
          <w:i/>
          <w:iCs/>
          <w:w w:val="0"/>
        </w:rPr>
        <w:t>(5)</w:t>
      </w:r>
      <w:r>
        <w:rPr>
          <w:i/>
          <w:iCs/>
          <w:spacing w:val="-10"/>
          <w:w w:val="0"/>
        </w:rPr>
        <w:t xml:space="preserve"> </w:t>
      </w:r>
      <w:r>
        <w:rPr>
          <w:i/>
          <w:iCs/>
          <w:w w:val="0"/>
        </w:rPr>
        <w:t>Copy</w:t>
      </w:r>
      <w:r>
        <w:rPr>
          <w:i/>
          <w:iCs/>
          <w:spacing w:val="-9"/>
          <w:w w:val="0"/>
        </w:rPr>
        <w:t xml:space="preserve"> </w:t>
      </w:r>
      <w:r>
        <w:rPr>
          <w:i/>
          <w:iCs/>
          <w:w w:val="0"/>
        </w:rPr>
        <w:t>Certifications</w:t>
      </w:r>
    </w:p>
    <w:p w14:paraId="7FE811EB" w14:textId="77777777" w:rsidR="00516D99" w:rsidRDefault="00516D99" w:rsidP="00516D99">
      <w:pPr>
        <w:spacing w:before="9"/>
        <w:ind w:left="620"/>
        <w:rPr>
          <w:w w:val="0"/>
        </w:rPr>
      </w:pPr>
      <w:r>
        <w:rPr>
          <w:i/>
          <w:iCs/>
          <w:w w:val="0"/>
        </w:rPr>
        <w:t>(4)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Oaths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Affirmations.</w:t>
      </w:r>
    </w:p>
    <w:p w14:paraId="050468C6" w14:textId="77777777" w:rsidR="00516D99" w:rsidRDefault="00516D99" w:rsidP="00516D99">
      <w:pPr>
        <w:spacing w:before="7"/>
        <w:rPr>
          <w:i/>
          <w:iCs/>
          <w:w w:val="0"/>
          <w:sz w:val="25"/>
          <w:szCs w:val="25"/>
        </w:rPr>
      </w:pPr>
    </w:p>
    <w:p w14:paraId="153425E9" w14:textId="77777777" w:rsidR="00516D99" w:rsidRDefault="00516D99" w:rsidP="00516D99">
      <w:pPr>
        <w:ind w:left="320" w:right="358"/>
        <w:rPr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46-1-9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False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incomplete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certificate.</w:t>
      </w:r>
      <w:r>
        <w:rPr>
          <w:i/>
          <w:iCs/>
          <w:spacing w:val="50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may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execute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certificate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containing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statement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known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be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false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materially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incomplete.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46-1-16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Official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Seal.</w:t>
      </w:r>
      <w:r>
        <w:rPr>
          <w:i/>
          <w:iCs/>
          <w:spacing w:val="51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may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use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notarial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seal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independent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notarial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certificate.</w:t>
      </w:r>
    </w:p>
    <w:p w14:paraId="0C9F150B" w14:textId="77777777" w:rsidR="00516D99" w:rsidRDefault="00516D99" w:rsidP="00516D99">
      <w:pPr>
        <w:spacing w:before="11"/>
        <w:rPr>
          <w:i/>
          <w:iCs/>
          <w:w w:val="0"/>
          <w:sz w:val="25"/>
          <w:szCs w:val="25"/>
        </w:rPr>
      </w:pPr>
    </w:p>
    <w:p w14:paraId="4DF6FFB7" w14:textId="04F938EA" w:rsidR="00516D99" w:rsidRDefault="00516D99" w:rsidP="00516D99">
      <w:pPr>
        <w:pBdr>
          <w:bottom w:val="single" w:sz="12" w:space="1" w:color="auto"/>
        </w:pBdr>
        <w:spacing w:line="30" w:lineRule="atLeast"/>
        <w:ind w:left="304"/>
        <w:rPr>
          <w:w w:val="0"/>
          <w:sz w:val="3"/>
          <w:szCs w:val="3"/>
        </w:rPr>
      </w:pPr>
    </w:p>
    <w:p w14:paraId="489A73A4" w14:textId="77777777" w:rsidR="00651117" w:rsidRDefault="00651117" w:rsidP="00516D99">
      <w:pPr>
        <w:rPr>
          <w:i/>
          <w:iCs/>
          <w:w w:val="0"/>
        </w:rPr>
      </w:pPr>
    </w:p>
    <w:p w14:paraId="48327F39" w14:textId="77777777" w:rsidR="00516D99" w:rsidRDefault="00516D99" w:rsidP="00516D99">
      <w:pPr>
        <w:tabs>
          <w:tab w:val="left" w:pos="1040"/>
        </w:tabs>
        <w:ind w:left="1040" w:right="493" w:hanging="360"/>
        <w:rPr>
          <w:w w:val="0"/>
        </w:rPr>
      </w:pPr>
      <w:r>
        <w:rPr>
          <w:w w:val="0"/>
          <w:u w:val="single"/>
        </w:rPr>
        <w:t>2.</w:t>
      </w:r>
      <w:r>
        <w:rPr>
          <w:w w:val="0"/>
          <w:u w:val="single"/>
        </w:rPr>
        <w:tab/>
        <w:t>Confusing</w:t>
      </w:r>
      <w:r>
        <w:rPr>
          <w:spacing w:val="-7"/>
          <w:w w:val="0"/>
          <w:u w:val="single"/>
        </w:rPr>
        <w:t xml:space="preserve"> </w:t>
      </w:r>
      <w:r>
        <w:rPr>
          <w:w w:val="0"/>
          <w:u w:val="single"/>
        </w:rPr>
        <w:t>the</w:t>
      </w:r>
      <w:r>
        <w:rPr>
          <w:spacing w:val="-6"/>
          <w:w w:val="0"/>
          <w:u w:val="single"/>
        </w:rPr>
        <w:t xml:space="preserve"> </w:t>
      </w:r>
      <w:r>
        <w:rPr>
          <w:w w:val="0"/>
          <w:u w:val="single"/>
        </w:rPr>
        <w:t>notarial</w:t>
      </w:r>
      <w:r>
        <w:rPr>
          <w:spacing w:val="-6"/>
          <w:w w:val="0"/>
          <w:u w:val="single"/>
        </w:rPr>
        <w:t xml:space="preserve"> </w:t>
      </w:r>
      <w:r>
        <w:rPr>
          <w:w w:val="0"/>
          <w:u w:val="single"/>
        </w:rPr>
        <w:t>acts</w:t>
      </w:r>
      <w:r>
        <w:rPr>
          <w:w w:val="0"/>
        </w:rPr>
        <w:t>:</w:t>
      </w:r>
      <w:r>
        <w:rPr>
          <w:spacing w:val="-7"/>
          <w:w w:val="0"/>
        </w:rPr>
        <w:t xml:space="preserve"> </w:t>
      </w:r>
      <w:r>
        <w:rPr>
          <w:w w:val="0"/>
        </w:rPr>
        <w:t>Please</w:t>
      </w:r>
      <w:r>
        <w:rPr>
          <w:spacing w:val="-6"/>
          <w:w w:val="0"/>
        </w:rPr>
        <w:t xml:space="preserve"> </w:t>
      </w:r>
      <w:r>
        <w:rPr>
          <w:w w:val="0"/>
        </w:rPr>
        <w:t>see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7"/>
          <w:w w:val="0"/>
        </w:rPr>
        <w:t xml:space="preserve"> </w:t>
      </w:r>
      <w:r>
        <w:rPr>
          <w:w w:val="0"/>
        </w:rPr>
        <w:t>subtle</w:t>
      </w:r>
      <w:r>
        <w:rPr>
          <w:spacing w:val="-6"/>
          <w:w w:val="0"/>
        </w:rPr>
        <w:t xml:space="preserve"> </w:t>
      </w:r>
      <w:r>
        <w:rPr>
          <w:w w:val="0"/>
        </w:rPr>
        <w:t>differences</w:t>
      </w:r>
      <w:r>
        <w:rPr>
          <w:spacing w:val="-6"/>
          <w:w w:val="0"/>
        </w:rPr>
        <w:t xml:space="preserve"> </w:t>
      </w:r>
      <w:r>
        <w:rPr>
          <w:w w:val="0"/>
        </w:rPr>
        <w:t>between</w:t>
      </w:r>
      <w:r>
        <w:rPr>
          <w:spacing w:val="-7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Jurat,</w:t>
      </w:r>
      <w:r>
        <w:rPr>
          <w:w w:val="99"/>
        </w:rPr>
        <w:t xml:space="preserve"> </w:t>
      </w:r>
      <w:r>
        <w:rPr>
          <w:w w:val="0"/>
        </w:rPr>
        <w:t>Acknowledgment</w:t>
      </w:r>
      <w:r>
        <w:rPr>
          <w:spacing w:val="-8"/>
          <w:w w:val="0"/>
        </w:rPr>
        <w:t xml:space="preserve"> </w:t>
      </w:r>
      <w:r>
        <w:rPr>
          <w:w w:val="0"/>
        </w:rPr>
        <w:t>and</w:t>
      </w:r>
      <w:r>
        <w:rPr>
          <w:spacing w:val="-8"/>
          <w:w w:val="0"/>
        </w:rPr>
        <w:t xml:space="preserve"> </w:t>
      </w:r>
      <w:r>
        <w:rPr>
          <w:w w:val="0"/>
        </w:rPr>
        <w:t>Signature</w:t>
      </w:r>
      <w:r>
        <w:rPr>
          <w:spacing w:val="-7"/>
          <w:w w:val="0"/>
        </w:rPr>
        <w:t xml:space="preserve"> </w:t>
      </w:r>
      <w:r>
        <w:rPr>
          <w:w w:val="0"/>
        </w:rPr>
        <w:t>Witnessing.</w:t>
      </w:r>
      <w:r>
        <w:rPr>
          <w:spacing w:val="44"/>
          <w:w w:val="0"/>
        </w:rPr>
        <w:t xml:space="preserve"> </w:t>
      </w:r>
      <w:r>
        <w:rPr>
          <w:w w:val="0"/>
        </w:rPr>
        <w:t>Jurat</w:t>
      </w:r>
      <w:r>
        <w:rPr>
          <w:spacing w:val="-7"/>
          <w:w w:val="0"/>
        </w:rPr>
        <w:t xml:space="preserve"> </w:t>
      </w:r>
      <w:r>
        <w:rPr>
          <w:w w:val="0"/>
        </w:rPr>
        <w:t>certifies</w:t>
      </w:r>
      <w:r>
        <w:rPr>
          <w:spacing w:val="-8"/>
          <w:w w:val="0"/>
        </w:rPr>
        <w:t xml:space="preserve"> </w:t>
      </w:r>
      <w:r>
        <w:rPr>
          <w:w w:val="0"/>
        </w:rPr>
        <w:t>that</w:t>
      </w:r>
      <w:r>
        <w:rPr>
          <w:spacing w:val="-7"/>
          <w:w w:val="0"/>
        </w:rPr>
        <w:t xml:space="preserve"> </w:t>
      </w:r>
      <w:r>
        <w:rPr>
          <w:w w:val="0"/>
        </w:rPr>
        <w:t>a</w:t>
      </w:r>
      <w:r>
        <w:rPr>
          <w:spacing w:val="-8"/>
          <w:w w:val="0"/>
        </w:rPr>
        <w:t xml:space="preserve"> </w:t>
      </w:r>
      <w:r>
        <w:rPr>
          <w:w w:val="0"/>
        </w:rPr>
        <w:t>voluntary</w:t>
      </w:r>
      <w:r>
        <w:rPr>
          <w:spacing w:val="-8"/>
          <w:w w:val="0"/>
        </w:rPr>
        <w:t xml:space="preserve"> </w:t>
      </w:r>
      <w:r>
        <w:rPr>
          <w:w w:val="0"/>
        </w:rPr>
        <w:t>signature</w:t>
      </w:r>
      <w:r>
        <w:rPr>
          <w:w w:val="99"/>
        </w:rPr>
        <w:t xml:space="preserve"> </w:t>
      </w:r>
      <w:r>
        <w:rPr>
          <w:w w:val="0"/>
        </w:rPr>
        <w:t>was</w:t>
      </w:r>
      <w:r>
        <w:rPr>
          <w:spacing w:val="-7"/>
          <w:w w:val="0"/>
        </w:rPr>
        <w:t xml:space="preserve"> </w:t>
      </w:r>
      <w:r>
        <w:rPr>
          <w:w w:val="0"/>
        </w:rPr>
        <w:t>made</w:t>
      </w:r>
      <w:r>
        <w:rPr>
          <w:spacing w:val="-6"/>
          <w:w w:val="0"/>
        </w:rPr>
        <w:t xml:space="preserve"> </w:t>
      </w:r>
      <w:r>
        <w:rPr>
          <w:w w:val="0"/>
        </w:rPr>
        <w:t>in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notary’s</w:t>
      </w:r>
      <w:r>
        <w:rPr>
          <w:spacing w:val="-6"/>
          <w:w w:val="0"/>
        </w:rPr>
        <w:t xml:space="preserve"> </w:t>
      </w:r>
      <w:r>
        <w:rPr>
          <w:w w:val="0"/>
        </w:rPr>
        <w:t>presence</w:t>
      </w:r>
      <w:r>
        <w:rPr>
          <w:spacing w:val="-6"/>
          <w:w w:val="0"/>
        </w:rPr>
        <w:t xml:space="preserve"> </w:t>
      </w:r>
      <w:r>
        <w:rPr>
          <w:w w:val="0"/>
        </w:rPr>
        <w:t>under</w:t>
      </w:r>
      <w:r>
        <w:rPr>
          <w:spacing w:val="-6"/>
          <w:w w:val="0"/>
        </w:rPr>
        <w:t xml:space="preserve"> </w:t>
      </w:r>
      <w:r>
        <w:rPr>
          <w:w w:val="0"/>
        </w:rPr>
        <w:t>an</w:t>
      </w:r>
      <w:r>
        <w:rPr>
          <w:spacing w:val="-6"/>
          <w:w w:val="0"/>
        </w:rPr>
        <w:t xml:space="preserve"> </w:t>
      </w:r>
      <w:r>
        <w:rPr>
          <w:w w:val="0"/>
        </w:rPr>
        <w:t>oath</w:t>
      </w:r>
      <w:r>
        <w:rPr>
          <w:spacing w:val="-6"/>
          <w:w w:val="0"/>
        </w:rPr>
        <w:t xml:space="preserve"> </w:t>
      </w:r>
      <w:r>
        <w:rPr>
          <w:w w:val="0"/>
        </w:rPr>
        <w:t>or</w:t>
      </w:r>
      <w:r>
        <w:rPr>
          <w:spacing w:val="-6"/>
          <w:w w:val="0"/>
        </w:rPr>
        <w:t xml:space="preserve"> </w:t>
      </w:r>
      <w:r>
        <w:rPr>
          <w:w w:val="0"/>
        </w:rPr>
        <w:t>affirmation,</w:t>
      </w:r>
      <w:r>
        <w:rPr>
          <w:spacing w:val="-6"/>
          <w:w w:val="0"/>
        </w:rPr>
        <w:t xml:space="preserve"> </w:t>
      </w:r>
      <w:r>
        <w:rPr>
          <w:w w:val="0"/>
        </w:rPr>
        <w:t>Acknowledgment</w:t>
      </w:r>
      <w:r>
        <w:rPr>
          <w:w w:val="99"/>
        </w:rPr>
        <w:t xml:space="preserve"> </w:t>
      </w:r>
      <w:r>
        <w:rPr>
          <w:w w:val="0"/>
        </w:rPr>
        <w:t>certifies</w:t>
      </w:r>
      <w:r>
        <w:rPr>
          <w:spacing w:val="-6"/>
          <w:w w:val="0"/>
        </w:rPr>
        <w:t xml:space="preserve"> </w:t>
      </w:r>
      <w:r>
        <w:rPr>
          <w:w w:val="0"/>
        </w:rPr>
        <w:t>that</w:t>
      </w:r>
      <w:r>
        <w:rPr>
          <w:spacing w:val="-5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w w:val="0"/>
        </w:rPr>
        <w:t>signer</w:t>
      </w:r>
      <w:r>
        <w:rPr>
          <w:spacing w:val="-5"/>
          <w:w w:val="0"/>
        </w:rPr>
        <w:t xml:space="preserve"> </w:t>
      </w:r>
      <w:r>
        <w:rPr>
          <w:w w:val="0"/>
        </w:rPr>
        <w:t>has</w:t>
      </w:r>
      <w:r>
        <w:rPr>
          <w:spacing w:val="-6"/>
          <w:w w:val="0"/>
        </w:rPr>
        <w:t xml:space="preserve"> </w:t>
      </w:r>
      <w:r>
        <w:rPr>
          <w:w w:val="0"/>
        </w:rPr>
        <w:t>admitted</w:t>
      </w:r>
      <w:r>
        <w:rPr>
          <w:spacing w:val="-5"/>
          <w:w w:val="0"/>
        </w:rPr>
        <w:t xml:space="preserve"> </w:t>
      </w:r>
      <w:r>
        <w:rPr>
          <w:w w:val="0"/>
        </w:rPr>
        <w:t>in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notary’s</w:t>
      </w:r>
      <w:r>
        <w:rPr>
          <w:spacing w:val="-6"/>
          <w:w w:val="0"/>
        </w:rPr>
        <w:t xml:space="preserve"> </w:t>
      </w:r>
      <w:r>
        <w:rPr>
          <w:w w:val="0"/>
        </w:rPr>
        <w:t>presence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voluntarily</w:t>
      </w:r>
      <w:r>
        <w:rPr>
          <w:spacing w:val="-5"/>
          <w:w w:val="0"/>
        </w:rPr>
        <w:t xml:space="preserve"> </w:t>
      </w:r>
      <w:r>
        <w:rPr>
          <w:w w:val="0"/>
        </w:rPr>
        <w:t>signing</w:t>
      </w:r>
      <w:r>
        <w:rPr>
          <w:spacing w:val="-6"/>
          <w:w w:val="0"/>
        </w:rPr>
        <w:t xml:space="preserve"> </w:t>
      </w:r>
      <w:r>
        <w:rPr>
          <w:w w:val="0"/>
        </w:rPr>
        <w:t>a</w:t>
      </w:r>
      <w:r>
        <w:rPr>
          <w:w w:val="99"/>
        </w:rPr>
        <w:t xml:space="preserve"> </w:t>
      </w:r>
      <w:r>
        <w:rPr>
          <w:w w:val="0"/>
        </w:rPr>
        <w:t>document,</w:t>
      </w:r>
      <w:r>
        <w:rPr>
          <w:spacing w:val="-7"/>
          <w:w w:val="0"/>
        </w:rPr>
        <w:t xml:space="preserve"> </w:t>
      </w:r>
      <w:r>
        <w:rPr>
          <w:w w:val="0"/>
        </w:rPr>
        <w:t>and</w:t>
      </w:r>
      <w:r>
        <w:rPr>
          <w:spacing w:val="-6"/>
          <w:w w:val="0"/>
        </w:rPr>
        <w:t xml:space="preserve"> </w:t>
      </w:r>
      <w:r>
        <w:rPr>
          <w:w w:val="0"/>
        </w:rPr>
        <w:t>Signature</w:t>
      </w:r>
      <w:r>
        <w:rPr>
          <w:spacing w:val="-6"/>
          <w:w w:val="0"/>
        </w:rPr>
        <w:t xml:space="preserve"> </w:t>
      </w:r>
      <w:r>
        <w:rPr>
          <w:w w:val="0"/>
        </w:rPr>
        <w:t>Witnessing</w:t>
      </w:r>
      <w:r>
        <w:rPr>
          <w:spacing w:val="-6"/>
          <w:w w:val="0"/>
        </w:rPr>
        <w:t xml:space="preserve"> </w:t>
      </w:r>
      <w:r>
        <w:rPr>
          <w:w w:val="0"/>
        </w:rPr>
        <w:t>certifies</w:t>
      </w:r>
      <w:r>
        <w:rPr>
          <w:spacing w:val="-6"/>
          <w:w w:val="0"/>
        </w:rPr>
        <w:t xml:space="preserve"> </w:t>
      </w:r>
      <w:r>
        <w:rPr>
          <w:w w:val="0"/>
        </w:rPr>
        <w:t>that</w:t>
      </w:r>
      <w:r>
        <w:rPr>
          <w:spacing w:val="-6"/>
          <w:w w:val="0"/>
        </w:rPr>
        <w:t xml:space="preserve"> </w:t>
      </w:r>
      <w:r>
        <w:rPr>
          <w:w w:val="0"/>
        </w:rPr>
        <w:t>a</w:t>
      </w:r>
      <w:r>
        <w:rPr>
          <w:spacing w:val="-7"/>
          <w:w w:val="0"/>
        </w:rPr>
        <w:t xml:space="preserve"> </w:t>
      </w:r>
      <w:r>
        <w:rPr>
          <w:w w:val="0"/>
        </w:rPr>
        <w:t>voluntary</w:t>
      </w:r>
      <w:r>
        <w:rPr>
          <w:spacing w:val="-6"/>
          <w:w w:val="0"/>
        </w:rPr>
        <w:t xml:space="preserve"> </w:t>
      </w:r>
      <w:r>
        <w:rPr>
          <w:w w:val="0"/>
        </w:rPr>
        <w:t>signature</w:t>
      </w:r>
      <w:r>
        <w:rPr>
          <w:spacing w:val="-6"/>
          <w:w w:val="0"/>
        </w:rPr>
        <w:t xml:space="preserve"> </w:t>
      </w:r>
      <w:r>
        <w:rPr>
          <w:w w:val="0"/>
        </w:rPr>
        <w:t>was</w:t>
      </w:r>
      <w:r>
        <w:rPr>
          <w:spacing w:val="-6"/>
          <w:w w:val="0"/>
        </w:rPr>
        <w:t xml:space="preserve"> </w:t>
      </w:r>
      <w:r>
        <w:rPr>
          <w:w w:val="0"/>
        </w:rPr>
        <w:t>made</w:t>
      </w:r>
      <w:r>
        <w:rPr>
          <w:spacing w:val="-6"/>
          <w:w w:val="0"/>
        </w:rPr>
        <w:t xml:space="preserve"> </w:t>
      </w:r>
      <w:r>
        <w:rPr>
          <w:w w:val="0"/>
        </w:rPr>
        <w:t>in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w w:val="99"/>
        </w:rPr>
        <w:t xml:space="preserve"> </w:t>
      </w:r>
      <w:r>
        <w:rPr>
          <w:w w:val="0"/>
        </w:rPr>
        <w:t>notary’s</w:t>
      </w:r>
      <w:r>
        <w:rPr>
          <w:spacing w:val="-6"/>
          <w:w w:val="0"/>
        </w:rPr>
        <w:t xml:space="preserve"> </w:t>
      </w:r>
      <w:r>
        <w:rPr>
          <w:w w:val="0"/>
        </w:rPr>
        <w:t>presence.</w:t>
      </w:r>
      <w:r>
        <w:rPr>
          <w:spacing w:val="50"/>
          <w:w w:val="0"/>
        </w:rPr>
        <w:t xml:space="preserve"> </w:t>
      </w:r>
      <w:r>
        <w:rPr>
          <w:b/>
          <w:bCs/>
          <w:w w:val="0"/>
        </w:rPr>
        <w:t>All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3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require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personal</w:t>
      </w:r>
      <w:r>
        <w:rPr>
          <w:b/>
          <w:bCs/>
          <w:spacing w:val="-6"/>
          <w:w w:val="0"/>
        </w:rPr>
        <w:t xml:space="preserve"> </w:t>
      </w:r>
      <w:r>
        <w:rPr>
          <w:b/>
          <w:bCs/>
          <w:w w:val="0"/>
        </w:rPr>
        <w:t>appearance,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and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proof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of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identity</w:t>
      </w:r>
      <w:r>
        <w:rPr>
          <w:w w:val="0"/>
        </w:rPr>
        <w:t>.</w:t>
      </w:r>
    </w:p>
    <w:p w14:paraId="54479628" w14:textId="77777777" w:rsidR="00516D99" w:rsidRDefault="00516D99" w:rsidP="00516D99">
      <w:pPr>
        <w:spacing w:before="195"/>
        <w:ind w:left="320" w:right="358"/>
        <w:rPr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46-1-2(1)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“Acknowledgment”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means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notarial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act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which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certifies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that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 signer,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whose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identity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personally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known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proven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basis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satisfactory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evidence,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has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admitted,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presence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notary,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voluntarily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signing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document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for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document's</w:t>
      </w:r>
      <w:r>
        <w:rPr>
          <w:i/>
          <w:iCs/>
          <w:spacing w:val="-9"/>
          <w:w w:val="0"/>
        </w:rPr>
        <w:t xml:space="preserve"> </w:t>
      </w:r>
      <w:r>
        <w:rPr>
          <w:i/>
          <w:iCs/>
          <w:w w:val="0"/>
        </w:rPr>
        <w:t>stated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purpose.</w:t>
      </w:r>
    </w:p>
    <w:p w14:paraId="59585E50" w14:textId="06FD2765" w:rsidR="00516D99" w:rsidRDefault="00516D99" w:rsidP="00516D99">
      <w:pPr>
        <w:spacing w:before="195"/>
        <w:ind w:left="320" w:right="358"/>
        <w:rPr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46-1-2(</w:t>
      </w:r>
      <w:r w:rsidR="00DB22B4">
        <w:rPr>
          <w:i/>
          <w:iCs/>
          <w:w w:val="0"/>
        </w:rPr>
        <w:t>9</w:t>
      </w:r>
      <w:r>
        <w:rPr>
          <w:i/>
          <w:iCs/>
          <w:w w:val="0"/>
        </w:rPr>
        <w:t>)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“Jurat”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means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notarial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act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which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certifies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that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signer, whose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identity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personally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known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proven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basis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satisfactory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evidence,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has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made,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notary's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presence,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voluntary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signature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and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taken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oath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affirmation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vouching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for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truthfulness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signed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document.</w:t>
      </w:r>
    </w:p>
    <w:p w14:paraId="2E26FE7A" w14:textId="77777777" w:rsidR="00516D99" w:rsidRDefault="00516D99" w:rsidP="00516D99">
      <w:pPr>
        <w:spacing w:before="9"/>
        <w:rPr>
          <w:i/>
          <w:iCs/>
          <w:w w:val="0"/>
        </w:rPr>
      </w:pPr>
    </w:p>
    <w:p w14:paraId="28FD58E0" w14:textId="6BB52ACC" w:rsidR="00516D99" w:rsidRDefault="00516D99" w:rsidP="00516D99">
      <w:pPr>
        <w:pBdr>
          <w:bottom w:val="single" w:sz="12" w:space="1" w:color="auto"/>
        </w:pBdr>
        <w:ind w:left="320" w:right="493"/>
        <w:rPr>
          <w:i/>
          <w:iCs/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46-1-2(</w:t>
      </w:r>
      <w:r w:rsidR="00B62444">
        <w:rPr>
          <w:i/>
          <w:iCs/>
          <w:w w:val="0"/>
        </w:rPr>
        <w:t>20</w:t>
      </w:r>
      <w:r>
        <w:rPr>
          <w:i/>
          <w:iCs/>
          <w:w w:val="0"/>
        </w:rPr>
        <w:t>)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“Signature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Witnessing”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means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notarial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act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which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individual: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appears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person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before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and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presents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document;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provides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satisfactory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evidence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individual’s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identity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personally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known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notary;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and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signs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document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presence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notary.</w:t>
      </w:r>
    </w:p>
    <w:p w14:paraId="2037CFBF" w14:textId="1829862A" w:rsidR="00C143AB" w:rsidRDefault="00C143AB" w:rsidP="00516D99">
      <w:pPr>
        <w:pBdr>
          <w:bottom w:val="single" w:sz="12" w:space="1" w:color="auto"/>
        </w:pBdr>
        <w:ind w:left="320" w:right="493"/>
        <w:rPr>
          <w:i/>
          <w:iCs/>
          <w:w w:val="0"/>
        </w:rPr>
      </w:pPr>
    </w:p>
    <w:p w14:paraId="0C0CC071" w14:textId="77777777" w:rsidR="00C143AB" w:rsidRDefault="00C143AB" w:rsidP="00516D99">
      <w:pPr>
        <w:pBdr>
          <w:bottom w:val="single" w:sz="12" w:space="1" w:color="auto"/>
        </w:pBdr>
        <w:ind w:left="320" w:right="493"/>
        <w:rPr>
          <w:w w:val="0"/>
        </w:rPr>
      </w:pPr>
    </w:p>
    <w:p w14:paraId="010D063E" w14:textId="77777777" w:rsidR="00C143AB" w:rsidRDefault="00C143AB" w:rsidP="00516D99">
      <w:pPr>
        <w:spacing w:before="11"/>
        <w:rPr>
          <w:i/>
          <w:iCs/>
          <w:w w:val="0"/>
          <w:sz w:val="25"/>
          <w:szCs w:val="25"/>
        </w:rPr>
      </w:pPr>
    </w:p>
    <w:p w14:paraId="417B6309" w14:textId="603F77F4" w:rsidR="00516D99" w:rsidRPr="00C143AB" w:rsidRDefault="00516D99" w:rsidP="00C143AB">
      <w:pPr>
        <w:spacing w:line="30" w:lineRule="atLeast"/>
        <w:ind w:left="304"/>
        <w:rPr>
          <w:w w:val="0"/>
          <w:sz w:val="3"/>
          <w:szCs w:val="3"/>
        </w:rPr>
      </w:pPr>
      <w:r>
        <w:rPr>
          <w:noProof/>
          <w:w w:val="0"/>
          <w:sz w:val="3"/>
          <w:szCs w:val="3"/>
        </w:rPr>
        <w:drawing>
          <wp:inline distT="0" distB="0" distL="0" distR="0" wp14:anchorId="692C0CCA" wp14:editId="59F39140">
            <wp:extent cx="5905500" cy="19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2E0C" w14:textId="0B789A04" w:rsidR="00516D99" w:rsidRDefault="00516D99" w:rsidP="00E95024">
      <w:pPr>
        <w:ind w:left="1040" w:right="432" w:hanging="360"/>
        <w:rPr>
          <w:w w:val="0"/>
        </w:rPr>
      </w:pPr>
      <w:r>
        <w:rPr>
          <w:b/>
          <w:bCs/>
          <w:w w:val="0"/>
        </w:rPr>
        <w:t xml:space="preserve">3. </w:t>
      </w:r>
      <w:r>
        <w:rPr>
          <w:b/>
          <w:bCs/>
          <w:spacing w:val="36"/>
          <w:w w:val="0"/>
        </w:rPr>
        <w:t xml:space="preserve"> </w:t>
      </w:r>
      <w:r>
        <w:rPr>
          <w:w w:val="0"/>
          <w:u w:val="single"/>
        </w:rPr>
        <w:t>Misinterpreting</w:t>
      </w:r>
      <w:r>
        <w:rPr>
          <w:spacing w:val="-8"/>
          <w:w w:val="0"/>
          <w:u w:val="single"/>
        </w:rPr>
        <w:t xml:space="preserve"> </w:t>
      </w:r>
      <w:r>
        <w:rPr>
          <w:w w:val="0"/>
          <w:u w:val="single"/>
        </w:rPr>
        <w:t>electronic</w:t>
      </w:r>
      <w:r>
        <w:rPr>
          <w:spacing w:val="-8"/>
          <w:w w:val="0"/>
          <w:u w:val="single"/>
        </w:rPr>
        <w:t xml:space="preserve"> </w:t>
      </w:r>
      <w:r>
        <w:rPr>
          <w:w w:val="0"/>
          <w:u w:val="single"/>
        </w:rPr>
        <w:t>signature/notarization</w:t>
      </w:r>
      <w:r>
        <w:rPr>
          <w:w w:val="0"/>
        </w:rPr>
        <w:t>:</w:t>
      </w:r>
      <w:r>
        <w:rPr>
          <w:spacing w:val="-8"/>
          <w:w w:val="0"/>
        </w:rPr>
        <w:t xml:space="preserve"> </w:t>
      </w:r>
      <w:r>
        <w:rPr>
          <w:w w:val="0"/>
        </w:rPr>
        <w:t>Notarization</w:t>
      </w:r>
      <w:r>
        <w:rPr>
          <w:spacing w:val="-7"/>
          <w:w w:val="0"/>
        </w:rPr>
        <w:t xml:space="preserve"> </w:t>
      </w:r>
      <w:r>
        <w:rPr>
          <w:w w:val="0"/>
        </w:rPr>
        <w:t>of</w:t>
      </w:r>
      <w:r>
        <w:rPr>
          <w:spacing w:val="-8"/>
          <w:w w:val="0"/>
        </w:rPr>
        <w:t xml:space="preserve"> </w:t>
      </w:r>
      <w:r>
        <w:rPr>
          <w:w w:val="0"/>
        </w:rPr>
        <w:t>an</w:t>
      </w:r>
      <w:r>
        <w:rPr>
          <w:spacing w:val="-8"/>
          <w:w w:val="0"/>
        </w:rPr>
        <w:t xml:space="preserve"> </w:t>
      </w:r>
      <w:r>
        <w:rPr>
          <w:w w:val="0"/>
        </w:rPr>
        <w:t>electronic</w:t>
      </w:r>
      <w:r>
        <w:rPr>
          <w:spacing w:val="-8"/>
          <w:w w:val="0"/>
        </w:rPr>
        <w:t xml:space="preserve"> </w:t>
      </w:r>
      <w:r>
        <w:rPr>
          <w:w w:val="0"/>
        </w:rPr>
        <w:t>signature</w:t>
      </w:r>
      <w:r>
        <w:rPr>
          <w:w w:val="99"/>
        </w:rPr>
        <w:t xml:space="preserve"> </w:t>
      </w:r>
      <w:r>
        <w:rPr>
          <w:w w:val="0"/>
        </w:rPr>
        <w:t>IS</w:t>
      </w:r>
      <w:r>
        <w:rPr>
          <w:spacing w:val="-5"/>
          <w:w w:val="0"/>
        </w:rPr>
        <w:t xml:space="preserve"> </w:t>
      </w:r>
      <w:r>
        <w:rPr>
          <w:w w:val="0"/>
        </w:rPr>
        <w:t>VERY</w:t>
      </w:r>
      <w:r>
        <w:rPr>
          <w:spacing w:val="-5"/>
          <w:w w:val="0"/>
        </w:rPr>
        <w:t xml:space="preserve"> </w:t>
      </w:r>
      <w:r>
        <w:rPr>
          <w:w w:val="0"/>
        </w:rPr>
        <w:t>RARE</w:t>
      </w:r>
      <w:r>
        <w:rPr>
          <w:spacing w:val="-5"/>
          <w:w w:val="0"/>
        </w:rPr>
        <w:t xml:space="preserve"> </w:t>
      </w:r>
      <w:r>
        <w:rPr>
          <w:w w:val="0"/>
        </w:rPr>
        <w:t>and</w:t>
      </w:r>
      <w:r>
        <w:rPr>
          <w:spacing w:val="-4"/>
          <w:w w:val="0"/>
        </w:rPr>
        <w:t xml:space="preserve"> </w:t>
      </w:r>
      <w:r>
        <w:rPr>
          <w:w w:val="0"/>
        </w:rPr>
        <w:t>still</w:t>
      </w:r>
      <w:r>
        <w:rPr>
          <w:spacing w:val="-5"/>
          <w:w w:val="0"/>
        </w:rPr>
        <w:t xml:space="preserve"> </w:t>
      </w:r>
      <w:r>
        <w:rPr>
          <w:w w:val="0"/>
        </w:rPr>
        <w:t>requires</w:t>
      </w:r>
      <w:r>
        <w:rPr>
          <w:spacing w:val="-5"/>
          <w:w w:val="0"/>
        </w:rPr>
        <w:t xml:space="preserve"> </w:t>
      </w:r>
      <w:r>
        <w:rPr>
          <w:w w:val="0"/>
        </w:rPr>
        <w:t>personal</w:t>
      </w:r>
      <w:r>
        <w:rPr>
          <w:spacing w:val="-4"/>
          <w:w w:val="0"/>
        </w:rPr>
        <w:t xml:space="preserve"> </w:t>
      </w:r>
      <w:r>
        <w:rPr>
          <w:w w:val="0"/>
        </w:rPr>
        <w:t>appearance.</w:t>
      </w:r>
      <w:r>
        <w:rPr>
          <w:spacing w:val="-5"/>
          <w:w w:val="0"/>
        </w:rPr>
        <w:t xml:space="preserve"> </w:t>
      </w:r>
      <w:r>
        <w:rPr>
          <w:w w:val="0"/>
        </w:rPr>
        <w:t>It</w:t>
      </w:r>
      <w:r>
        <w:rPr>
          <w:spacing w:val="-5"/>
          <w:w w:val="0"/>
        </w:rPr>
        <w:t xml:space="preserve"> </w:t>
      </w:r>
      <w:r>
        <w:rPr>
          <w:w w:val="0"/>
        </w:rPr>
        <w:t>is</w:t>
      </w:r>
      <w:r>
        <w:rPr>
          <w:spacing w:val="-4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w w:val="0"/>
        </w:rPr>
        <w:t>certification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4"/>
          <w:w w:val="0"/>
        </w:rPr>
        <w:t xml:space="preserve"> </w:t>
      </w:r>
      <w:r>
        <w:rPr>
          <w:b/>
          <w:bCs/>
          <w:w w:val="0"/>
        </w:rPr>
        <w:t>a</w:t>
      </w:r>
      <w:r>
        <w:rPr>
          <w:b/>
          <w:bCs/>
          <w:spacing w:val="-5"/>
          <w:w w:val="0"/>
        </w:rPr>
        <w:t xml:space="preserve"> </w:t>
      </w:r>
      <w:r>
        <w:rPr>
          <w:w w:val="0"/>
        </w:rPr>
        <w:t>voluntary</w:t>
      </w:r>
      <w:r>
        <w:rPr>
          <w:w w:val="99"/>
        </w:rPr>
        <w:t xml:space="preserve"> </w:t>
      </w:r>
      <w:r>
        <w:rPr>
          <w:w w:val="0"/>
        </w:rPr>
        <w:t>signature</w:t>
      </w:r>
      <w:r>
        <w:rPr>
          <w:spacing w:val="-6"/>
          <w:w w:val="0"/>
        </w:rPr>
        <w:t xml:space="preserve"> </w:t>
      </w:r>
      <w:r>
        <w:rPr>
          <w:w w:val="0"/>
        </w:rPr>
        <w:t>just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same</w:t>
      </w:r>
      <w:r>
        <w:rPr>
          <w:spacing w:val="-6"/>
          <w:w w:val="0"/>
        </w:rPr>
        <w:t xml:space="preserve"> </w:t>
      </w:r>
      <w:r>
        <w:rPr>
          <w:w w:val="0"/>
        </w:rPr>
        <w:t>as</w:t>
      </w:r>
      <w:r>
        <w:rPr>
          <w:spacing w:val="-6"/>
          <w:w w:val="0"/>
        </w:rPr>
        <w:t xml:space="preserve"> </w:t>
      </w:r>
      <w:r>
        <w:rPr>
          <w:w w:val="0"/>
        </w:rPr>
        <w:t>any</w:t>
      </w:r>
      <w:r>
        <w:rPr>
          <w:spacing w:val="-6"/>
          <w:w w:val="0"/>
        </w:rPr>
        <w:t xml:space="preserve"> </w:t>
      </w:r>
      <w:r>
        <w:rPr>
          <w:w w:val="0"/>
        </w:rPr>
        <w:t>other</w:t>
      </w:r>
      <w:r>
        <w:rPr>
          <w:spacing w:val="-6"/>
          <w:w w:val="0"/>
        </w:rPr>
        <w:t xml:space="preserve"> </w:t>
      </w:r>
      <w:r>
        <w:rPr>
          <w:w w:val="0"/>
        </w:rPr>
        <w:t>signature.</w:t>
      </w:r>
      <w:r>
        <w:rPr>
          <w:spacing w:val="-5"/>
          <w:w w:val="0"/>
        </w:rPr>
        <w:t xml:space="preserve"> </w:t>
      </w:r>
      <w:r>
        <w:rPr>
          <w:w w:val="0"/>
        </w:rPr>
        <w:t>Notarization</w:t>
      </w:r>
      <w:r>
        <w:rPr>
          <w:spacing w:val="-6"/>
          <w:w w:val="0"/>
        </w:rPr>
        <w:t xml:space="preserve"> </w:t>
      </w:r>
      <w:r>
        <w:rPr>
          <w:w w:val="0"/>
        </w:rPr>
        <w:t>of</w:t>
      </w:r>
      <w:r>
        <w:rPr>
          <w:spacing w:val="-6"/>
          <w:w w:val="0"/>
        </w:rPr>
        <w:t xml:space="preserve"> </w:t>
      </w:r>
      <w:r>
        <w:rPr>
          <w:w w:val="0"/>
        </w:rPr>
        <w:t>an</w:t>
      </w:r>
      <w:r>
        <w:rPr>
          <w:spacing w:val="-6"/>
          <w:w w:val="0"/>
        </w:rPr>
        <w:t xml:space="preserve"> </w:t>
      </w:r>
      <w:r>
        <w:rPr>
          <w:w w:val="0"/>
        </w:rPr>
        <w:t>electronic</w:t>
      </w:r>
      <w:r>
        <w:rPr>
          <w:spacing w:val="-6"/>
          <w:w w:val="0"/>
        </w:rPr>
        <w:t xml:space="preserve"> </w:t>
      </w:r>
      <w:r>
        <w:rPr>
          <w:w w:val="0"/>
        </w:rPr>
        <w:t>signature</w:t>
      </w:r>
      <w:r>
        <w:rPr>
          <w:w w:val="99"/>
        </w:rPr>
        <w:t xml:space="preserve"> </w:t>
      </w:r>
      <w:r>
        <w:rPr>
          <w:w w:val="0"/>
        </w:rPr>
        <w:t>does</w:t>
      </w:r>
      <w:r>
        <w:rPr>
          <w:spacing w:val="-6"/>
          <w:w w:val="0"/>
        </w:rPr>
        <w:t xml:space="preserve"> </w:t>
      </w:r>
      <w:r>
        <w:rPr>
          <w:b/>
          <w:bCs/>
          <w:w w:val="0"/>
        </w:rPr>
        <w:t>NOT</w:t>
      </w:r>
      <w:r>
        <w:rPr>
          <w:b/>
          <w:bCs/>
          <w:spacing w:val="-5"/>
          <w:w w:val="0"/>
        </w:rPr>
        <w:t xml:space="preserve"> </w:t>
      </w:r>
      <w:r>
        <w:rPr>
          <w:w w:val="0"/>
        </w:rPr>
        <w:t>mean</w:t>
      </w:r>
      <w:r>
        <w:rPr>
          <w:spacing w:val="-5"/>
          <w:w w:val="0"/>
        </w:rPr>
        <w:t xml:space="preserve"> </w:t>
      </w:r>
      <w:r>
        <w:rPr>
          <w:w w:val="0"/>
        </w:rPr>
        <w:t>by</w:t>
      </w:r>
      <w:r>
        <w:rPr>
          <w:spacing w:val="-6"/>
          <w:w w:val="0"/>
        </w:rPr>
        <w:t xml:space="preserve"> </w:t>
      </w:r>
      <w:r>
        <w:rPr>
          <w:w w:val="0"/>
        </w:rPr>
        <w:t>phone,</w:t>
      </w:r>
      <w:r>
        <w:rPr>
          <w:spacing w:val="-5"/>
          <w:w w:val="0"/>
        </w:rPr>
        <w:t xml:space="preserve"> </w:t>
      </w:r>
      <w:r>
        <w:rPr>
          <w:w w:val="0"/>
        </w:rPr>
        <w:t>fax,</w:t>
      </w:r>
      <w:r>
        <w:rPr>
          <w:spacing w:val="-5"/>
          <w:w w:val="0"/>
        </w:rPr>
        <w:t xml:space="preserve"> </w:t>
      </w:r>
      <w:r>
        <w:rPr>
          <w:w w:val="0"/>
        </w:rPr>
        <w:t>email</w:t>
      </w:r>
      <w:r>
        <w:rPr>
          <w:spacing w:val="-6"/>
          <w:w w:val="0"/>
        </w:rPr>
        <w:t xml:space="preserve"> </w:t>
      </w:r>
      <w:r>
        <w:rPr>
          <w:w w:val="0"/>
        </w:rPr>
        <w:t>or</w:t>
      </w:r>
      <w:r>
        <w:rPr>
          <w:spacing w:val="-5"/>
          <w:w w:val="0"/>
        </w:rPr>
        <w:t xml:space="preserve"> </w:t>
      </w:r>
      <w:r>
        <w:rPr>
          <w:w w:val="0"/>
        </w:rPr>
        <w:t>video</w:t>
      </w:r>
      <w:r>
        <w:rPr>
          <w:spacing w:val="-5"/>
          <w:w w:val="0"/>
        </w:rPr>
        <w:t xml:space="preserve"> </w:t>
      </w:r>
      <w:r>
        <w:rPr>
          <w:w w:val="0"/>
        </w:rPr>
        <w:t>conference.</w:t>
      </w:r>
      <w:r>
        <w:rPr>
          <w:spacing w:val="-6"/>
          <w:w w:val="0"/>
        </w:rPr>
        <w:t xml:space="preserve"> </w:t>
      </w:r>
      <w:r>
        <w:rPr>
          <w:w w:val="0"/>
        </w:rPr>
        <w:t>For</w:t>
      </w:r>
      <w:r>
        <w:rPr>
          <w:spacing w:val="-5"/>
          <w:w w:val="0"/>
        </w:rPr>
        <w:t xml:space="preserve"> </w:t>
      </w:r>
      <w:r>
        <w:rPr>
          <w:w w:val="0"/>
        </w:rPr>
        <w:t>electronic</w:t>
      </w:r>
      <w:r>
        <w:rPr>
          <w:spacing w:val="-5"/>
          <w:w w:val="0"/>
        </w:rPr>
        <w:t xml:space="preserve"> </w:t>
      </w:r>
      <w:r>
        <w:rPr>
          <w:w w:val="0"/>
        </w:rPr>
        <w:t>notarization,</w:t>
      </w:r>
      <w:r>
        <w:rPr>
          <w:w w:val="99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signer</w:t>
      </w:r>
      <w:r>
        <w:rPr>
          <w:spacing w:val="-4"/>
          <w:w w:val="0"/>
        </w:rPr>
        <w:t xml:space="preserve"> </w:t>
      </w:r>
      <w:r>
        <w:rPr>
          <w:w w:val="0"/>
        </w:rPr>
        <w:t>is</w:t>
      </w:r>
      <w:r>
        <w:rPr>
          <w:spacing w:val="-4"/>
          <w:w w:val="0"/>
        </w:rPr>
        <w:t xml:space="preserve"> </w:t>
      </w:r>
      <w:r>
        <w:rPr>
          <w:w w:val="0"/>
        </w:rPr>
        <w:t>in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4"/>
          <w:w w:val="0"/>
        </w:rPr>
        <w:t xml:space="preserve"> </w:t>
      </w:r>
      <w:r>
        <w:rPr>
          <w:w w:val="0"/>
        </w:rPr>
        <w:t>presence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4"/>
          <w:w w:val="0"/>
        </w:rPr>
        <w:t xml:space="preserve"> </w:t>
      </w:r>
      <w:r>
        <w:rPr>
          <w:w w:val="0"/>
        </w:rPr>
        <w:t>notary</w:t>
      </w:r>
      <w:r>
        <w:rPr>
          <w:spacing w:val="-4"/>
          <w:w w:val="0"/>
        </w:rPr>
        <w:t xml:space="preserve"> </w:t>
      </w:r>
      <w:r>
        <w:rPr>
          <w:w w:val="0"/>
        </w:rPr>
        <w:t>using</w:t>
      </w:r>
      <w:r>
        <w:rPr>
          <w:spacing w:val="-4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w w:val="0"/>
        </w:rPr>
        <w:t>computer</w:t>
      </w:r>
      <w:r>
        <w:rPr>
          <w:spacing w:val="-4"/>
          <w:w w:val="0"/>
        </w:rPr>
        <w:t xml:space="preserve"> </w:t>
      </w:r>
      <w:r>
        <w:rPr>
          <w:w w:val="0"/>
        </w:rPr>
        <w:t>instead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4"/>
          <w:w w:val="0"/>
        </w:rPr>
        <w:t xml:space="preserve"> </w:t>
      </w:r>
      <w:r>
        <w:rPr>
          <w:w w:val="0"/>
        </w:rPr>
        <w:t>pen</w:t>
      </w:r>
      <w:r>
        <w:rPr>
          <w:spacing w:val="-4"/>
          <w:w w:val="0"/>
        </w:rPr>
        <w:t xml:space="preserve"> </w:t>
      </w:r>
      <w:r>
        <w:rPr>
          <w:w w:val="0"/>
        </w:rPr>
        <w:t>and</w:t>
      </w:r>
      <w:r>
        <w:rPr>
          <w:spacing w:val="-5"/>
          <w:w w:val="0"/>
        </w:rPr>
        <w:t xml:space="preserve"> </w:t>
      </w:r>
      <w:r>
        <w:rPr>
          <w:w w:val="0"/>
        </w:rPr>
        <w:t>paper</w:t>
      </w:r>
      <w:r>
        <w:rPr>
          <w:b/>
          <w:bCs/>
          <w:w w:val="0"/>
        </w:rPr>
        <w:t>.</w:t>
      </w:r>
      <w:r w:rsidR="00E95024">
        <w:rPr>
          <w:b/>
          <w:bCs/>
          <w:w w:val="0"/>
        </w:rPr>
        <w:t xml:space="preserve"> </w:t>
      </w:r>
      <w:r>
        <w:rPr>
          <w:b/>
          <w:bCs/>
          <w:w w:val="0"/>
        </w:rPr>
        <w:t>The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rule</w:t>
      </w:r>
      <w:r>
        <w:rPr>
          <w:b/>
          <w:bCs/>
          <w:spacing w:val="-6"/>
          <w:w w:val="0"/>
        </w:rPr>
        <w:t xml:space="preserve"> </w:t>
      </w:r>
      <w:r>
        <w:rPr>
          <w:b/>
          <w:bCs/>
          <w:w w:val="0"/>
        </w:rPr>
        <w:t>of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personal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appearance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is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not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affected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by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the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definition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of</w:t>
      </w:r>
      <w:r>
        <w:rPr>
          <w:b/>
          <w:bCs/>
          <w:spacing w:val="-5"/>
          <w:w w:val="0"/>
        </w:rPr>
        <w:t xml:space="preserve"> </w:t>
      </w:r>
      <w:r>
        <w:rPr>
          <w:b/>
          <w:bCs/>
          <w:w w:val="0"/>
        </w:rPr>
        <w:t>“Electronic</w:t>
      </w:r>
      <w:r w:rsidR="00E95024">
        <w:rPr>
          <w:b/>
          <w:bCs/>
          <w:w w:val="0"/>
        </w:rPr>
        <w:t xml:space="preserve"> </w:t>
      </w:r>
      <w:r>
        <w:rPr>
          <w:b/>
          <w:bCs/>
          <w:w w:val="0"/>
        </w:rPr>
        <w:t>Signature”</w:t>
      </w:r>
    </w:p>
    <w:p w14:paraId="45F764BD" w14:textId="77777777" w:rsidR="00516D99" w:rsidRDefault="00516D99" w:rsidP="00516D99">
      <w:pPr>
        <w:pStyle w:val="Heading5"/>
        <w:ind w:left="919" w:hanging="819"/>
        <w:rPr>
          <w:w w:val="0"/>
        </w:rPr>
      </w:pPr>
    </w:p>
    <w:p w14:paraId="3EE09388" w14:textId="2CB9545C" w:rsidR="00516D99" w:rsidRDefault="00516D99" w:rsidP="00516D99">
      <w:pPr>
        <w:spacing w:before="204"/>
        <w:ind w:left="320" w:right="360"/>
        <w:rPr>
          <w:w w:val="0"/>
        </w:rPr>
      </w:pPr>
      <w:r>
        <w:rPr>
          <w:i/>
          <w:iCs/>
          <w:w w:val="0"/>
        </w:rPr>
        <w:lastRenderedPageBreak/>
        <w:t>Reference: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46-4-102(8):</w:t>
      </w:r>
      <w:r>
        <w:rPr>
          <w:i/>
          <w:iCs/>
          <w:spacing w:val="52"/>
          <w:w w:val="0"/>
        </w:rPr>
        <w:t xml:space="preserve"> </w:t>
      </w:r>
      <w:r>
        <w:rPr>
          <w:i/>
          <w:iCs/>
          <w:w w:val="0"/>
        </w:rPr>
        <w:t>"Electronic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signature"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means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electronic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sound,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symbol,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process attached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logically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associated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with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record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and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executed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adopted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person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with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intent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sign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record.</w:t>
      </w:r>
      <w:r w:rsidR="00E95024">
        <w:rPr>
          <w:i/>
          <w:iCs/>
          <w:w w:val="0"/>
        </w:rPr>
        <w:t xml:space="preserve"> </w:t>
      </w:r>
    </w:p>
    <w:p w14:paraId="48889F53" w14:textId="77777777" w:rsidR="00516D99" w:rsidRDefault="00516D99" w:rsidP="00516D99">
      <w:pPr>
        <w:spacing w:before="11"/>
        <w:rPr>
          <w:i/>
          <w:iCs/>
          <w:w w:val="0"/>
          <w:sz w:val="25"/>
          <w:szCs w:val="25"/>
        </w:rPr>
      </w:pPr>
    </w:p>
    <w:p w14:paraId="3C55019A" w14:textId="77777777" w:rsidR="00516D99" w:rsidRDefault="00516D99" w:rsidP="00516D99">
      <w:pPr>
        <w:pBdr>
          <w:bottom w:val="single" w:sz="12" w:space="1" w:color="auto"/>
        </w:pBdr>
        <w:spacing w:line="30" w:lineRule="atLeast"/>
        <w:ind w:left="304"/>
        <w:rPr>
          <w:w w:val="0"/>
          <w:sz w:val="3"/>
          <w:szCs w:val="3"/>
        </w:rPr>
      </w:pPr>
      <w:r>
        <w:rPr>
          <w:noProof/>
          <w:w w:val="0"/>
          <w:sz w:val="3"/>
          <w:szCs w:val="3"/>
        </w:rPr>
        <w:drawing>
          <wp:inline distT="0" distB="0" distL="0" distR="0" wp14:anchorId="7018255B" wp14:editId="695DFD7B">
            <wp:extent cx="5905500" cy="19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D5BE" w14:textId="77777777" w:rsidR="00651117" w:rsidRDefault="00651117" w:rsidP="00516D99">
      <w:pPr>
        <w:rPr>
          <w:i/>
          <w:iCs/>
          <w:w w:val="0"/>
        </w:rPr>
      </w:pPr>
    </w:p>
    <w:p w14:paraId="2CE666ED" w14:textId="77777777" w:rsidR="00516D99" w:rsidRDefault="00516D99" w:rsidP="00516D99">
      <w:pPr>
        <w:numPr>
          <w:ilvl w:val="0"/>
          <w:numId w:val="38"/>
        </w:numPr>
        <w:tabs>
          <w:tab w:val="left" w:pos="1040"/>
        </w:tabs>
        <w:ind w:left="1040" w:right="360" w:hanging="360"/>
        <w:rPr>
          <w:w w:val="0"/>
        </w:rPr>
      </w:pPr>
      <w:r>
        <w:rPr>
          <w:w w:val="0"/>
          <w:u w:val="single"/>
        </w:rPr>
        <w:t>Failing</w:t>
      </w:r>
      <w:r>
        <w:rPr>
          <w:spacing w:val="-7"/>
          <w:w w:val="0"/>
          <w:u w:val="single"/>
        </w:rPr>
        <w:t xml:space="preserve"> </w:t>
      </w:r>
      <w:r>
        <w:rPr>
          <w:w w:val="0"/>
          <w:u w:val="single"/>
        </w:rPr>
        <w:t>to</w:t>
      </w:r>
      <w:r>
        <w:rPr>
          <w:spacing w:val="-7"/>
          <w:w w:val="0"/>
          <w:u w:val="single"/>
        </w:rPr>
        <w:t xml:space="preserve"> </w:t>
      </w:r>
      <w:r>
        <w:rPr>
          <w:w w:val="0"/>
          <w:u w:val="single"/>
        </w:rPr>
        <w:t>require</w:t>
      </w:r>
      <w:r>
        <w:rPr>
          <w:spacing w:val="-6"/>
          <w:w w:val="0"/>
          <w:u w:val="single"/>
        </w:rPr>
        <w:t xml:space="preserve"> </w:t>
      </w:r>
      <w:r>
        <w:rPr>
          <w:w w:val="0"/>
          <w:u w:val="single"/>
        </w:rPr>
        <w:t>Personal</w:t>
      </w:r>
      <w:r>
        <w:rPr>
          <w:spacing w:val="-7"/>
          <w:w w:val="0"/>
          <w:u w:val="single"/>
        </w:rPr>
        <w:t xml:space="preserve"> </w:t>
      </w:r>
      <w:r>
        <w:rPr>
          <w:w w:val="0"/>
          <w:u w:val="single"/>
        </w:rPr>
        <w:t>Appearance</w:t>
      </w:r>
      <w:r>
        <w:rPr>
          <w:w w:val="0"/>
        </w:rPr>
        <w:t>: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7"/>
          <w:w w:val="0"/>
        </w:rPr>
        <w:t xml:space="preserve"> </w:t>
      </w:r>
      <w:r>
        <w:rPr>
          <w:w w:val="0"/>
        </w:rPr>
        <w:t>signer</w:t>
      </w:r>
      <w:r>
        <w:rPr>
          <w:spacing w:val="-7"/>
          <w:w w:val="0"/>
        </w:rPr>
        <w:t xml:space="preserve"> </w:t>
      </w:r>
      <w:r>
        <w:rPr>
          <w:w w:val="0"/>
        </w:rPr>
        <w:t>must</w:t>
      </w:r>
      <w:r>
        <w:rPr>
          <w:spacing w:val="-6"/>
          <w:w w:val="0"/>
        </w:rPr>
        <w:t xml:space="preserve"> </w:t>
      </w:r>
      <w:r>
        <w:rPr>
          <w:w w:val="0"/>
        </w:rPr>
        <w:t>always</w:t>
      </w:r>
      <w:r>
        <w:rPr>
          <w:spacing w:val="-7"/>
          <w:w w:val="0"/>
        </w:rPr>
        <w:t xml:space="preserve"> </w:t>
      </w:r>
      <w:r>
        <w:rPr>
          <w:w w:val="0"/>
        </w:rPr>
        <w:t>appear</w:t>
      </w:r>
      <w:r>
        <w:rPr>
          <w:spacing w:val="-6"/>
          <w:w w:val="0"/>
        </w:rPr>
        <w:t xml:space="preserve"> </w:t>
      </w:r>
      <w:r>
        <w:rPr>
          <w:w w:val="0"/>
        </w:rPr>
        <w:t>before</w:t>
      </w:r>
      <w:r>
        <w:rPr>
          <w:spacing w:val="-7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notary.</w:t>
      </w:r>
      <w:r>
        <w:rPr>
          <w:w w:val="99"/>
        </w:rPr>
        <w:t xml:space="preserve"> </w:t>
      </w:r>
      <w:r>
        <w:rPr>
          <w:w w:val="0"/>
        </w:rPr>
        <w:t>Title</w:t>
      </w:r>
      <w:r>
        <w:rPr>
          <w:spacing w:val="-4"/>
          <w:w w:val="0"/>
        </w:rPr>
        <w:t xml:space="preserve"> </w:t>
      </w:r>
      <w:r>
        <w:rPr>
          <w:w w:val="0"/>
        </w:rPr>
        <w:t>46</w:t>
      </w:r>
      <w:r>
        <w:rPr>
          <w:spacing w:val="-4"/>
          <w:w w:val="0"/>
        </w:rPr>
        <w:t xml:space="preserve"> </w:t>
      </w:r>
      <w:r>
        <w:rPr>
          <w:w w:val="0"/>
        </w:rPr>
        <w:t>does</w:t>
      </w:r>
      <w:r>
        <w:rPr>
          <w:spacing w:val="-3"/>
          <w:w w:val="0"/>
        </w:rPr>
        <w:t xml:space="preserve"> </w:t>
      </w:r>
      <w:r>
        <w:rPr>
          <w:w w:val="0"/>
        </w:rPr>
        <w:t>not</w:t>
      </w:r>
      <w:r>
        <w:rPr>
          <w:spacing w:val="-4"/>
          <w:w w:val="0"/>
        </w:rPr>
        <w:t xml:space="preserve"> </w:t>
      </w:r>
      <w:r>
        <w:rPr>
          <w:w w:val="0"/>
        </w:rPr>
        <w:t>allow</w:t>
      </w:r>
      <w:r>
        <w:rPr>
          <w:spacing w:val="-3"/>
          <w:w w:val="0"/>
        </w:rPr>
        <w:t xml:space="preserve"> </w:t>
      </w:r>
      <w:r>
        <w:rPr>
          <w:w w:val="0"/>
        </w:rPr>
        <w:t>for</w:t>
      </w:r>
      <w:r>
        <w:rPr>
          <w:spacing w:val="-4"/>
          <w:w w:val="0"/>
        </w:rPr>
        <w:t xml:space="preserve"> </w:t>
      </w:r>
      <w:r>
        <w:rPr>
          <w:w w:val="0"/>
        </w:rPr>
        <w:t>variation</w:t>
      </w:r>
      <w:r>
        <w:rPr>
          <w:spacing w:val="-4"/>
          <w:w w:val="0"/>
        </w:rPr>
        <w:t xml:space="preserve"> </w:t>
      </w:r>
      <w:r>
        <w:rPr>
          <w:w w:val="0"/>
        </w:rPr>
        <w:t>on</w:t>
      </w:r>
      <w:r>
        <w:rPr>
          <w:spacing w:val="-3"/>
          <w:w w:val="0"/>
        </w:rPr>
        <w:t xml:space="preserve"> </w:t>
      </w:r>
      <w:r>
        <w:rPr>
          <w:w w:val="0"/>
        </w:rPr>
        <w:t>this</w:t>
      </w:r>
      <w:r>
        <w:rPr>
          <w:spacing w:val="-4"/>
          <w:w w:val="0"/>
        </w:rPr>
        <w:t xml:space="preserve"> </w:t>
      </w:r>
      <w:r>
        <w:rPr>
          <w:w w:val="0"/>
        </w:rPr>
        <w:t>matter.</w:t>
      </w:r>
      <w:r>
        <w:rPr>
          <w:spacing w:val="53"/>
          <w:w w:val="0"/>
        </w:rPr>
        <w:t xml:space="preserve"> </w:t>
      </w:r>
      <w:r>
        <w:rPr>
          <w:w w:val="0"/>
        </w:rPr>
        <w:t>Many</w:t>
      </w:r>
      <w:r>
        <w:rPr>
          <w:spacing w:val="-4"/>
          <w:w w:val="0"/>
        </w:rPr>
        <w:t xml:space="preserve"> </w:t>
      </w:r>
      <w:r>
        <w:rPr>
          <w:w w:val="0"/>
        </w:rPr>
        <w:t>fraud</w:t>
      </w:r>
      <w:r>
        <w:rPr>
          <w:spacing w:val="-3"/>
          <w:w w:val="0"/>
        </w:rPr>
        <w:t xml:space="preserve"> </w:t>
      </w:r>
      <w:r>
        <w:rPr>
          <w:w w:val="0"/>
        </w:rPr>
        <w:t>cases</w:t>
      </w:r>
      <w:r>
        <w:rPr>
          <w:spacing w:val="-4"/>
          <w:w w:val="0"/>
        </w:rPr>
        <w:t xml:space="preserve"> </w:t>
      </w:r>
      <w:r>
        <w:rPr>
          <w:w w:val="0"/>
        </w:rPr>
        <w:t>begin</w:t>
      </w:r>
      <w:r>
        <w:rPr>
          <w:spacing w:val="-4"/>
          <w:w w:val="0"/>
        </w:rPr>
        <w:t xml:space="preserve"> </w:t>
      </w:r>
      <w:r>
        <w:rPr>
          <w:w w:val="0"/>
        </w:rPr>
        <w:t>with</w:t>
      </w:r>
      <w:r>
        <w:rPr>
          <w:spacing w:val="-3"/>
          <w:w w:val="0"/>
        </w:rPr>
        <w:t xml:space="preserve"> </w:t>
      </w:r>
      <w:r>
        <w:rPr>
          <w:w w:val="0"/>
        </w:rPr>
        <w:t>stories</w:t>
      </w:r>
      <w:r>
        <w:rPr>
          <w:w w:val="99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w w:val="0"/>
        </w:rPr>
        <w:t>why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4"/>
          <w:w w:val="0"/>
        </w:rPr>
        <w:t xml:space="preserve"> </w:t>
      </w:r>
      <w:r>
        <w:rPr>
          <w:w w:val="0"/>
        </w:rPr>
        <w:t>signer</w:t>
      </w:r>
      <w:r>
        <w:rPr>
          <w:spacing w:val="-5"/>
          <w:w w:val="0"/>
        </w:rPr>
        <w:t xml:space="preserve"> </w:t>
      </w:r>
      <w:r>
        <w:rPr>
          <w:w w:val="0"/>
        </w:rPr>
        <w:t>cannot</w:t>
      </w:r>
      <w:r>
        <w:rPr>
          <w:spacing w:val="-4"/>
          <w:w w:val="0"/>
        </w:rPr>
        <w:t xml:space="preserve"> </w:t>
      </w:r>
      <w:r>
        <w:rPr>
          <w:w w:val="0"/>
        </w:rPr>
        <w:t>personally</w:t>
      </w:r>
      <w:r>
        <w:rPr>
          <w:spacing w:val="-4"/>
          <w:w w:val="0"/>
        </w:rPr>
        <w:t xml:space="preserve"> </w:t>
      </w:r>
      <w:r>
        <w:rPr>
          <w:w w:val="0"/>
        </w:rPr>
        <w:t>appear:</w:t>
      </w:r>
      <w:r>
        <w:rPr>
          <w:spacing w:val="-5"/>
          <w:w w:val="0"/>
        </w:rPr>
        <w:t xml:space="preserve"> </w:t>
      </w:r>
      <w:r>
        <w:rPr>
          <w:w w:val="0"/>
        </w:rPr>
        <w:t>“He</w:t>
      </w:r>
      <w:r>
        <w:rPr>
          <w:spacing w:val="-4"/>
          <w:w w:val="0"/>
        </w:rPr>
        <w:t xml:space="preserve"> </w:t>
      </w:r>
      <w:r>
        <w:rPr>
          <w:w w:val="0"/>
        </w:rPr>
        <w:t>is</w:t>
      </w:r>
      <w:r>
        <w:rPr>
          <w:spacing w:val="-4"/>
          <w:w w:val="0"/>
        </w:rPr>
        <w:t xml:space="preserve"> </w:t>
      </w:r>
      <w:r>
        <w:rPr>
          <w:w w:val="0"/>
        </w:rPr>
        <w:t>too</w:t>
      </w:r>
      <w:r>
        <w:rPr>
          <w:spacing w:val="-4"/>
          <w:w w:val="0"/>
        </w:rPr>
        <w:t xml:space="preserve"> </w:t>
      </w:r>
      <w:r>
        <w:rPr>
          <w:w w:val="0"/>
        </w:rPr>
        <w:t>ill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4"/>
          <w:w w:val="0"/>
        </w:rPr>
        <w:t xml:space="preserve"> </w:t>
      </w:r>
      <w:r>
        <w:rPr>
          <w:w w:val="0"/>
        </w:rPr>
        <w:t>come</w:t>
      </w:r>
      <w:r>
        <w:rPr>
          <w:spacing w:val="-4"/>
          <w:w w:val="0"/>
        </w:rPr>
        <w:t xml:space="preserve"> </w:t>
      </w:r>
      <w:r>
        <w:rPr>
          <w:w w:val="0"/>
        </w:rPr>
        <w:t>into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4"/>
          <w:w w:val="0"/>
        </w:rPr>
        <w:t xml:space="preserve"> </w:t>
      </w:r>
      <w:r>
        <w:rPr>
          <w:w w:val="0"/>
        </w:rPr>
        <w:t>office;”</w:t>
      </w:r>
      <w:r>
        <w:rPr>
          <w:spacing w:val="-4"/>
          <w:w w:val="0"/>
        </w:rPr>
        <w:t xml:space="preserve"> </w:t>
      </w:r>
      <w:r>
        <w:rPr>
          <w:w w:val="0"/>
        </w:rPr>
        <w:t>“The</w:t>
      </w:r>
      <w:r>
        <w:rPr>
          <w:w w:val="99"/>
        </w:rPr>
        <w:t xml:space="preserve"> </w:t>
      </w:r>
      <w:r>
        <w:rPr>
          <w:w w:val="0"/>
        </w:rPr>
        <w:t>signer</w:t>
      </w:r>
      <w:r>
        <w:rPr>
          <w:spacing w:val="-5"/>
          <w:w w:val="0"/>
        </w:rPr>
        <w:t xml:space="preserve"> </w:t>
      </w:r>
      <w:r>
        <w:rPr>
          <w:w w:val="0"/>
        </w:rPr>
        <w:t>is</w:t>
      </w:r>
      <w:r>
        <w:rPr>
          <w:spacing w:val="-5"/>
          <w:w w:val="0"/>
        </w:rPr>
        <w:t xml:space="preserve"> </w:t>
      </w:r>
      <w:r>
        <w:rPr>
          <w:w w:val="0"/>
        </w:rPr>
        <w:t>my</w:t>
      </w:r>
      <w:r>
        <w:rPr>
          <w:spacing w:val="-5"/>
          <w:w w:val="0"/>
        </w:rPr>
        <w:t xml:space="preserve"> </w:t>
      </w:r>
      <w:r>
        <w:rPr>
          <w:w w:val="0"/>
        </w:rPr>
        <w:t>grandmother</w:t>
      </w:r>
      <w:r>
        <w:rPr>
          <w:spacing w:val="-5"/>
          <w:w w:val="0"/>
        </w:rPr>
        <w:t xml:space="preserve"> </w:t>
      </w:r>
      <w:r>
        <w:rPr>
          <w:w w:val="0"/>
        </w:rPr>
        <w:t>and</w:t>
      </w:r>
      <w:r>
        <w:rPr>
          <w:spacing w:val="-5"/>
          <w:w w:val="0"/>
        </w:rPr>
        <w:t xml:space="preserve"> </w:t>
      </w:r>
      <w:r>
        <w:rPr>
          <w:w w:val="0"/>
        </w:rPr>
        <w:t>she</w:t>
      </w:r>
      <w:r>
        <w:rPr>
          <w:spacing w:val="-5"/>
          <w:w w:val="0"/>
        </w:rPr>
        <w:t xml:space="preserve"> </w:t>
      </w:r>
      <w:r>
        <w:rPr>
          <w:w w:val="0"/>
        </w:rPr>
        <w:t>asked</w:t>
      </w:r>
      <w:r>
        <w:rPr>
          <w:spacing w:val="-5"/>
          <w:w w:val="0"/>
        </w:rPr>
        <w:t xml:space="preserve"> </w:t>
      </w:r>
      <w:r>
        <w:rPr>
          <w:w w:val="0"/>
        </w:rPr>
        <w:t>me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get</w:t>
      </w:r>
      <w:r>
        <w:rPr>
          <w:spacing w:val="-5"/>
          <w:w w:val="0"/>
        </w:rPr>
        <w:t xml:space="preserve"> </w:t>
      </w:r>
      <w:r>
        <w:rPr>
          <w:w w:val="0"/>
        </w:rPr>
        <w:t>this</w:t>
      </w:r>
      <w:r>
        <w:rPr>
          <w:spacing w:val="-5"/>
          <w:w w:val="0"/>
        </w:rPr>
        <w:t xml:space="preserve"> </w:t>
      </w:r>
      <w:r>
        <w:rPr>
          <w:w w:val="0"/>
        </w:rPr>
        <w:t>notarized;”</w:t>
      </w:r>
      <w:r>
        <w:rPr>
          <w:spacing w:val="-5"/>
          <w:w w:val="0"/>
        </w:rPr>
        <w:t xml:space="preserve"> </w:t>
      </w:r>
      <w:r>
        <w:rPr>
          <w:w w:val="0"/>
        </w:rPr>
        <w:t>“You’ve</w:t>
      </w:r>
      <w:r>
        <w:rPr>
          <w:spacing w:val="-5"/>
          <w:w w:val="0"/>
        </w:rPr>
        <w:t xml:space="preserve"> </w:t>
      </w:r>
      <w:r>
        <w:rPr>
          <w:w w:val="0"/>
        </w:rPr>
        <w:t>been</w:t>
      </w:r>
      <w:r>
        <w:rPr>
          <w:spacing w:val="-5"/>
          <w:w w:val="0"/>
        </w:rPr>
        <w:t xml:space="preserve"> </w:t>
      </w:r>
      <w:r>
        <w:rPr>
          <w:w w:val="0"/>
        </w:rPr>
        <w:t>my</w:t>
      </w:r>
      <w:r>
        <w:rPr>
          <w:w w:val="99"/>
        </w:rPr>
        <w:t xml:space="preserve"> </w:t>
      </w:r>
      <w:r>
        <w:rPr>
          <w:w w:val="0"/>
        </w:rPr>
        <w:t>friend</w:t>
      </w:r>
      <w:r>
        <w:rPr>
          <w:spacing w:val="-5"/>
          <w:w w:val="0"/>
        </w:rPr>
        <w:t xml:space="preserve"> </w:t>
      </w:r>
      <w:r>
        <w:rPr>
          <w:w w:val="0"/>
        </w:rPr>
        <w:t>for</w:t>
      </w:r>
      <w:r>
        <w:rPr>
          <w:spacing w:val="-4"/>
          <w:w w:val="0"/>
        </w:rPr>
        <w:t xml:space="preserve"> </w:t>
      </w:r>
      <w:r>
        <w:rPr>
          <w:w w:val="0"/>
        </w:rPr>
        <w:t>years—you</w:t>
      </w:r>
      <w:r>
        <w:rPr>
          <w:spacing w:val="-4"/>
          <w:w w:val="0"/>
        </w:rPr>
        <w:t xml:space="preserve"> </w:t>
      </w:r>
      <w:r>
        <w:rPr>
          <w:w w:val="0"/>
        </w:rPr>
        <w:t>know</w:t>
      </w:r>
      <w:r>
        <w:rPr>
          <w:spacing w:val="-5"/>
          <w:w w:val="0"/>
        </w:rPr>
        <w:t xml:space="preserve"> </w:t>
      </w:r>
      <w:r>
        <w:rPr>
          <w:w w:val="0"/>
        </w:rPr>
        <w:t>I</w:t>
      </w:r>
      <w:r>
        <w:rPr>
          <w:spacing w:val="-4"/>
          <w:w w:val="0"/>
        </w:rPr>
        <w:t xml:space="preserve"> </w:t>
      </w:r>
      <w:r>
        <w:rPr>
          <w:w w:val="0"/>
        </w:rPr>
        <w:t>wouldn’t</w:t>
      </w:r>
      <w:r>
        <w:rPr>
          <w:spacing w:val="-5"/>
          <w:w w:val="0"/>
        </w:rPr>
        <w:t xml:space="preserve"> </w:t>
      </w:r>
      <w:r>
        <w:rPr>
          <w:w w:val="0"/>
        </w:rPr>
        <w:t>lie</w:t>
      </w:r>
      <w:r>
        <w:rPr>
          <w:spacing w:val="-4"/>
          <w:w w:val="0"/>
        </w:rPr>
        <w:t xml:space="preserve"> </w:t>
      </w:r>
      <w:r>
        <w:rPr>
          <w:w w:val="0"/>
        </w:rPr>
        <w:t>to</w:t>
      </w:r>
      <w:r>
        <w:rPr>
          <w:spacing w:val="-4"/>
          <w:w w:val="0"/>
        </w:rPr>
        <w:t xml:space="preserve"> </w:t>
      </w:r>
      <w:r>
        <w:rPr>
          <w:w w:val="0"/>
        </w:rPr>
        <w:t>you.”</w:t>
      </w:r>
      <w:r>
        <w:rPr>
          <w:spacing w:val="51"/>
          <w:w w:val="0"/>
        </w:rPr>
        <w:t xml:space="preserve"> </w:t>
      </w:r>
      <w:r>
        <w:rPr>
          <w:w w:val="0"/>
        </w:rPr>
        <w:t>As</w:t>
      </w:r>
      <w:r>
        <w:rPr>
          <w:spacing w:val="-4"/>
          <w:w w:val="0"/>
        </w:rPr>
        <w:t xml:space="preserve"> </w:t>
      </w:r>
      <w:r>
        <w:rPr>
          <w:w w:val="0"/>
        </w:rPr>
        <w:t>convincing</w:t>
      </w:r>
      <w:r>
        <w:rPr>
          <w:spacing w:val="-5"/>
          <w:w w:val="0"/>
        </w:rPr>
        <w:t xml:space="preserve"> </w:t>
      </w:r>
      <w:r>
        <w:rPr>
          <w:w w:val="0"/>
        </w:rPr>
        <w:t>as</w:t>
      </w:r>
      <w:r>
        <w:rPr>
          <w:spacing w:val="-4"/>
          <w:w w:val="0"/>
        </w:rPr>
        <w:t xml:space="preserve"> </w:t>
      </w:r>
      <w:r>
        <w:rPr>
          <w:w w:val="0"/>
        </w:rPr>
        <w:t>these</w:t>
      </w:r>
      <w:r>
        <w:rPr>
          <w:spacing w:val="-4"/>
          <w:w w:val="0"/>
        </w:rPr>
        <w:t xml:space="preserve"> </w:t>
      </w:r>
      <w:r>
        <w:rPr>
          <w:w w:val="0"/>
        </w:rPr>
        <w:t>statements</w:t>
      </w:r>
    </w:p>
    <w:p w14:paraId="1E074DBE" w14:textId="77777777" w:rsidR="00516D99" w:rsidRDefault="00516D99" w:rsidP="00516D99">
      <w:pPr>
        <w:ind w:left="1040" w:right="1101"/>
        <w:rPr>
          <w:w w:val="0"/>
        </w:rPr>
      </w:pPr>
      <w:r>
        <w:rPr>
          <w:w w:val="0"/>
        </w:rPr>
        <w:t>can</w:t>
      </w:r>
      <w:r>
        <w:rPr>
          <w:spacing w:val="-6"/>
          <w:w w:val="0"/>
        </w:rPr>
        <w:t xml:space="preserve"> </w:t>
      </w:r>
      <w:r>
        <w:rPr>
          <w:w w:val="0"/>
        </w:rPr>
        <w:t>be,</w:t>
      </w:r>
      <w:r>
        <w:rPr>
          <w:spacing w:val="-6"/>
          <w:w w:val="0"/>
        </w:rPr>
        <w:t xml:space="preserve"> </w:t>
      </w:r>
      <w:r>
        <w:rPr>
          <w:w w:val="0"/>
        </w:rPr>
        <w:t>none</w:t>
      </w:r>
      <w:r>
        <w:rPr>
          <w:spacing w:val="-6"/>
          <w:w w:val="0"/>
        </w:rPr>
        <w:t xml:space="preserve"> </w:t>
      </w:r>
      <w:r>
        <w:rPr>
          <w:w w:val="0"/>
        </w:rPr>
        <w:t>of</w:t>
      </w:r>
      <w:r>
        <w:rPr>
          <w:spacing w:val="-6"/>
          <w:w w:val="0"/>
        </w:rPr>
        <w:t xml:space="preserve"> </w:t>
      </w:r>
      <w:r>
        <w:rPr>
          <w:w w:val="0"/>
        </w:rPr>
        <w:t>them</w:t>
      </w:r>
      <w:r>
        <w:rPr>
          <w:spacing w:val="-5"/>
          <w:w w:val="0"/>
        </w:rPr>
        <w:t xml:space="preserve"> </w:t>
      </w:r>
      <w:r>
        <w:rPr>
          <w:w w:val="0"/>
        </w:rPr>
        <w:t>justify</w:t>
      </w:r>
      <w:r>
        <w:rPr>
          <w:spacing w:val="-6"/>
          <w:w w:val="0"/>
        </w:rPr>
        <w:t xml:space="preserve"> </w:t>
      </w:r>
      <w:r>
        <w:rPr>
          <w:w w:val="0"/>
        </w:rPr>
        <w:t>notarizing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signature</w:t>
      </w:r>
      <w:r>
        <w:rPr>
          <w:spacing w:val="-6"/>
          <w:w w:val="0"/>
        </w:rPr>
        <w:t xml:space="preserve"> </w:t>
      </w:r>
      <w:r>
        <w:rPr>
          <w:w w:val="0"/>
        </w:rPr>
        <w:t>without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signer</w:t>
      </w:r>
      <w:r>
        <w:rPr>
          <w:spacing w:val="-6"/>
          <w:w w:val="0"/>
        </w:rPr>
        <w:t xml:space="preserve"> </w:t>
      </w:r>
      <w:r>
        <w:rPr>
          <w:w w:val="0"/>
        </w:rPr>
        <w:t>personally</w:t>
      </w:r>
      <w:r>
        <w:rPr>
          <w:w w:val="99"/>
        </w:rPr>
        <w:t xml:space="preserve"> </w:t>
      </w:r>
      <w:r>
        <w:rPr>
          <w:w w:val="0"/>
        </w:rPr>
        <w:t>present.</w:t>
      </w:r>
    </w:p>
    <w:p w14:paraId="193E3BFB" w14:textId="77777777" w:rsidR="00516D99" w:rsidRDefault="00516D99" w:rsidP="00516D99">
      <w:pPr>
        <w:spacing w:before="195"/>
        <w:ind w:left="320"/>
        <w:rPr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9"/>
          <w:w w:val="0"/>
        </w:rPr>
        <w:t xml:space="preserve"> </w:t>
      </w:r>
      <w:r>
        <w:rPr>
          <w:i/>
          <w:iCs/>
          <w:w w:val="0"/>
        </w:rPr>
        <w:t>46-1-2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(Definitions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9"/>
          <w:w w:val="0"/>
        </w:rPr>
        <w:t xml:space="preserve"> </w:t>
      </w:r>
      <w:r>
        <w:rPr>
          <w:i/>
          <w:iCs/>
          <w:w w:val="0"/>
        </w:rPr>
        <w:t>Acknowledgment,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Jurat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and</w:t>
      </w:r>
      <w:r>
        <w:rPr>
          <w:i/>
          <w:iCs/>
          <w:spacing w:val="-9"/>
          <w:w w:val="0"/>
        </w:rPr>
        <w:t xml:space="preserve"> </w:t>
      </w:r>
      <w:r>
        <w:rPr>
          <w:i/>
          <w:iCs/>
          <w:w w:val="0"/>
        </w:rPr>
        <w:t>Signature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Witnessing)</w:t>
      </w:r>
    </w:p>
    <w:p w14:paraId="038FCA61" w14:textId="77777777" w:rsidR="00516D99" w:rsidRDefault="00516D99" w:rsidP="00516D99">
      <w:pPr>
        <w:spacing w:before="8"/>
        <w:rPr>
          <w:i/>
          <w:iCs/>
          <w:w w:val="0"/>
          <w:sz w:val="26"/>
          <w:szCs w:val="26"/>
        </w:rPr>
      </w:pPr>
    </w:p>
    <w:p w14:paraId="3E539593" w14:textId="77777777" w:rsidR="00516D99" w:rsidRDefault="00516D99" w:rsidP="00516D99">
      <w:pPr>
        <w:pBdr>
          <w:bottom w:val="single" w:sz="12" w:space="1" w:color="auto"/>
        </w:pBdr>
        <w:spacing w:line="30" w:lineRule="atLeast"/>
        <w:ind w:left="304"/>
        <w:rPr>
          <w:w w:val="0"/>
          <w:sz w:val="3"/>
          <w:szCs w:val="3"/>
        </w:rPr>
      </w:pPr>
      <w:r>
        <w:rPr>
          <w:noProof/>
          <w:w w:val="0"/>
          <w:sz w:val="3"/>
          <w:szCs w:val="3"/>
        </w:rPr>
        <w:drawing>
          <wp:inline distT="0" distB="0" distL="0" distR="0" wp14:anchorId="55D24767" wp14:editId="7F0A0D96">
            <wp:extent cx="5905500" cy="19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78F8" w14:textId="77777777" w:rsidR="00651117" w:rsidRDefault="00651117" w:rsidP="00516D99">
      <w:pPr>
        <w:rPr>
          <w:i/>
          <w:iCs/>
          <w:w w:val="0"/>
        </w:rPr>
      </w:pPr>
    </w:p>
    <w:p w14:paraId="71A3CEE5" w14:textId="77777777" w:rsidR="00516D99" w:rsidRDefault="00516D99" w:rsidP="00516D99">
      <w:pPr>
        <w:tabs>
          <w:tab w:val="left" w:pos="1040"/>
        </w:tabs>
        <w:ind w:left="1040" w:right="360" w:hanging="360"/>
        <w:rPr>
          <w:w w:val="0"/>
        </w:rPr>
      </w:pPr>
      <w:r>
        <w:rPr>
          <w:w w:val="0"/>
        </w:rPr>
        <w:t>5.</w:t>
      </w:r>
      <w:r>
        <w:rPr>
          <w:w w:val="0"/>
        </w:rPr>
        <w:tab/>
      </w:r>
      <w:r>
        <w:rPr>
          <w:w w:val="0"/>
          <w:u w:val="single"/>
        </w:rPr>
        <w:t>Failing</w:t>
      </w:r>
      <w:r>
        <w:rPr>
          <w:spacing w:val="-4"/>
          <w:w w:val="0"/>
          <w:u w:val="single"/>
        </w:rPr>
        <w:t xml:space="preserve"> </w:t>
      </w:r>
      <w:r>
        <w:rPr>
          <w:w w:val="0"/>
          <w:u w:val="single"/>
        </w:rPr>
        <w:t>to</w:t>
      </w:r>
      <w:r>
        <w:rPr>
          <w:spacing w:val="-4"/>
          <w:w w:val="0"/>
          <w:u w:val="single"/>
        </w:rPr>
        <w:t xml:space="preserve"> </w:t>
      </w:r>
      <w:r>
        <w:rPr>
          <w:w w:val="0"/>
          <w:u w:val="single"/>
        </w:rPr>
        <w:t>name</w:t>
      </w:r>
      <w:r>
        <w:rPr>
          <w:spacing w:val="-4"/>
          <w:w w:val="0"/>
          <w:u w:val="single"/>
        </w:rPr>
        <w:t xml:space="preserve"> </w:t>
      </w:r>
      <w:r>
        <w:rPr>
          <w:w w:val="0"/>
          <w:u w:val="single"/>
        </w:rPr>
        <w:t>the</w:t>
      </w:r>
      <w:r>
        <w:rPr>
          <w:spacing w:val="-4"/>
          <w:w w:val="0"/>
          <w:u w:val="single"/>
        </w:rPr>
        <w:t xml:space="preserve"> </w:t>
      </w:r>
      <w:r>
        <w:rPr>
          <w:w w:val="0"/>
          <w:u w:val="single"/>
        </w:rPr>
        <w:t>appearing</w:t>
      </w:r>
      <w:r>
        <w:rPr>
          <w:spacing w:val="-4"/>
          <w:w w:val="0"/>
          <w:u w:val="single"/>
        </w:rPr>
        <w:t xml:space="preserve"> </w:t>
      </w:r>
      <w:r>
        <w:rPr>
          <w:w w:val="0"/>
          <w:u w:val="single"/>
        </w:rPr>
        <w:t>signer</w:t>
      </w:r>
      <w:r>
        <w:rPr>
          <w:w w:val="0"/>
        </w:rPr>
        <w:t>:</w:t>
      </w:r>
      <w:r>
        <w:rPr>
          <w:spacing w:val="53"/>
          <w:w w:val="0"/>
        </w:rPr>
        <w:t xml:space="preserve"> </w:t>
      </w:r>
      <w:r>
        <w:rPr>
          <w:w w:val="0"/>
        </w:rPr>
        <w:t>If</w:t>
      </w:r>
      <w:r>
        <w:rPr>
          <w:spacing w:val="-4"/>
          <w:w w:val="0"/>
        </w:rPr>
        <w:t xml:space="preserve"> </w:t>
      </w:r>
      <w:r>
        <w:rPr>
          <w:w w:val="0"/>
        </w:rPr>
        <w:t>John</w:t>
      </w:r>
      <w:r>
        <w:rPr>
          <w:spacing w:val="-4"/>
          <w:w w:val="0"/>
        </w:rPr>
        <w:t xml:space="preserve"> </w:t>
      </w:r>
      <w:r>
        <w:rPr>
          <w:w w:val="0"/>
        </w:rPr>
        <w:t>Doe</w:t>
      </w:r>
      <w:r>
        <w:rPr>
          <w:spacing w:val="-4"/>
          <w:w w:val="0"/>
        </w:rPr>
        <w:t xml:space="preserve"> </w:t>
      </w:r>
      <w:r>
        <w:rPr>
          <w:w w:val="0"/>
        </w:rPr>
        <w:t>appears</w:t>
      </w:r>
      <w:r>
        <w:rPr>
          <w:spacing w:val="-3"/>
          <w:w w:val="0"/>
        </w:rPr>
        <w:t xml:space="preserve"> </w:t>
      </w:r>
      <w:r>
        <w:rPr>
          <w:w w:val="0"/>
        </w:rPr>
        <w:t>before</w:t>
      </w:r>
      <w:r>
        <w:rPr>
          <w:spacing w:val="-4"/>
          <w:w w:val="0"/>
        </w:rPr>
        <w:t xml:space="preserve"> </w:t>
      </w:r>
      <w:r>
        <w:rPr>
          <w:w w:val="0"/>
        </w:rPr>
        <w:t>you,</w:t>
      </w:r>
      <w:r>
        <w:rPr>
          <w:spacing w:val="-4"/>
          <w:w w:val="0"/>
        </w:rPr>
        <w:t xml:space="preserve"> </w:t>
      </w:r>
      <w:r>
        <w:rPr>
          <w:w w:val="0"/>
        </w:rPr>
        <w:t>you</w:t>
      </w:r>
      <w:r>
        <w:rPr>
          <w:spacing w:val="-4"/>
          <w:w w:val="0"/>
        </w:rPr>
        <w:t xml:space="preserve"> </w:t>
      </w:r>
      <w:r>
        <w:rPr>
          <w:w w:val="0"/>
        </w:rPr>
        <w:t>must</w:t>
      </w:r>
      <w:r>
        <w:rPr>
          <w:spacing w:val="-4"/>
          <w:w w:val="0"/>
        </w:rPr>
        <w:t xml:space="preserve"> </w:t>
      </w:r>
      <w:r>
        <w:rPr>
          <w:w w:val="0"/>
        </w:rPr>
        <w:t>certify</w:t>
      </w:r>
      <w:r>
        <w:rPr>
          <w:w w:val="99"/>
        </w:rPr>
        <w:t xml:space="preserve"> </w:t>
      </w:r>
      <w:r>
        <w:rPr>
          <w:w w:val="0"/>
        </w:rPr>
        <w:t>John</w:t>
      </w:r>
      <w:r>
        <w:rPr>
          <w:spacing w:val="-6"/>
          <w:w w:val="0"/>
        </w:rPr>
        <w:t xml:space="preserve"> </w:t>
      </w:r>
      <w:r>
        <w:rPr>
          <w:w w:val="0"/>
        </w:rPr>
        <w:t>Doe</w:t>
      </w:r>
      <w:r>
        <w:rPr>
          <w:spacing w:val="-5"/>
          <w:w w:val="0"/>
        </w:rPr>
        <w:t xml:space="preserve"> </w:t>
      </w:r>
      <w:r>
        <w:rPr>
          <w:w w:val="0"/>
        </w:rPr>
        <w:t>appeared</w:t>
      </w:r>
      <w:r>
        <w:rPr>
          <w:spacing w:val="-5"/>
          <w:w w:val="0"/>
        </w:rPr>
        <w:t xml:space="preserve"> </w:t>
      </w:r>
      <w:r>
        <w:rPr>
          <w:w w:val="0"/>
        </w:rPr>
        <w:t>before</w:t>
      </w:r>
      <w:r>
        <w:rPr>
          <w:spacing w:val="-5"/>
          <w:w w:val="0"/>
        </w:rPr>
        <w:t xml:space="preserve"> </w:t>
      </w:r>
      <w:r>
        <w:rPr>
          <w:w w:val="0"/>
        </w:rPr>
        <w:t>you</w:t>
      </w:r>
      <w:r>
        <w:rPr>
          <w:spacing w:val="-5"/>
          <w:w w:val="0"/>
        </w:rPr>
        <w:t xml:space="preserve"> </w:t>
      </w:r>
      <w:r>
        <w:rPr>
          <w:w w:val="0"/>
        </w:rPr>
        <w:t>(it</w:t>
      </w:r>
      <w:r>
        <w:rPr>
          <w:spacing w:val="-5"/>
          <w:w w:val="0"/>
        </w:rPr>
        <w:t xml:space="preserve"> </w:t>
      </w:r>
      <w:r>
        <w:rPr>
          <w:w w:val="0"/>
        </w:rPr>
        <w:t>seems</w:t>
      </w:r>
      <w:r>
        <w:rPr>
          <w:spacing w:val="-5"/>
          <w:w w:val="0"/>
        </w:rPr>
        <w:t xml:space="preserve"> </w:t>
      </w:r>
      <w:r>
        <w:rPr>
          <w:w w:val="0"/>
        </w:rPr>
        <w:t>simple</w:t>
      </w:r>
      <w:r>
        <w:rPr>
          <w:spacing w:val="-5"/>
          <w:w w:val="0"/>
        </w:rPr>
        <w:t xml:space="preserve"> </w:t>
      </w:r>
      <w:r>
        <w:rPr>
          <w:w w:val="0"/>
        </w:rPr>
        <w:t>enough,</w:t>
      </w:r>
      <w:r>
        <w:rPr>
          <w:spacing w:val="-5"/>
          <w:w w:val="0"/>
        </w:rPr>
        <w:t xml:space="preserve"> </w:t>
      </w:r>
      <w:r>
        <w:rPr>
          <w:w w:val="0"/>
        </w:rPr>
        <w:t>but</w:t>
      </w:r>
      <w:r>
        <w:rPr>
          <w:spacing w:val="-5"/>
          <w:w w:val="0"/>
        </w:rPr>
        <w:t xml:space="preserve"> </w:t>
      </w:r>
      <w:r>
        <w:rPr>
          <w:w w:val="0"/>
        </w:rPr>
        <w:t>many</w:t>
      </w:r>
      <w:r>
        <w:rPr>
          <w:spacing w:val="-5"/>
          <w:w w:val="0"/>
        </w:rPr>
        <w:t xml:space="preserve"> </w:t>
      </w:r>
      <w:r>
        <w:rPr>
          <w:w w:val="0"/>
        </w:rPr>
        <w:t>notaries</w:t>
      </w:r>
      <w:r>
        <w:rPr>
          <w:spacing w:val="-6"/>
          <w:w w:val="0"/>
        </w:rPr>
        <w:t xml:space="preserve"> </w:t>
      </w:r>
      <w:r>
        <w:rPr>
          <w:w w:val="0"/>
        </w:rPr>
        <w:t>actually</w:t>
      </w:r>
      <w:r>
        <w:rPr>
          <w:spacing w:val="-5"/>
          <w:w w:val="0"/>
        </w:rPr>
        <w:t xml:space="preserve"> </w:t>
      </w:r>
      <w:r>
        <w:rPr>
          <w:w w:val="0"/>
        </w:rPr>
        <w:t>forget</w:t>
      </w:r>
      <w:r>
        <w:rPr>
          <w:w w:val="99"/>
        </w:rPr>
        <w:t xml:space="preserve"> </w:t>
      </w:r>
      <w:r>
        <w:rPr>
          <w:w w:val="0"/>
        </w:rPr>
        <w:t>to</w:t>
      </w:r>
      <w:r>
        <w:rPr>
          <w:spacing w:val="-6"/>
          <w:w w:val="0"/>
        </w:rPr>
        <w:t xml:space="preserve"> </w:t>
      </w:r>
      <w:r>
        <w:rPr>
          <w:w w:val="0"/>
        </w:rPr>
        <w:t>name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signer).</w:t>
      </w:r>
      <w:r>
        <w:rPr>
          <w:spacing w:val="-6"/>
          <w:w w:val="0"/>
        </w:rPr>
        <w:t xml:space="preserve"> </w:t>
      </w:r>
      <w:r>
        <w:rPr>
          <w:w w:val="0"/>
        </w:rPr>
        <w:t>When</w:t>
      </w:r>
      <w:r>
        <w:rPr>
          <w:spacing w:val="-5"/>
          <w:w w:val="0"/>
        </w:rPr>
        <w:t xml:space="preserve"> </w:t>
      </w:r>
      <w:r>
        <w:rPr>
          <w:w w:val="0"/>
        </w:rPr>
        <w:t>more</w:t>
      </w:r>
      <w:r>
        <w:rPr>
          <w:spacing w:val="-6"/>
          <w:w w:val="0"/>
        </w:rPr>
        <w:t xml:space="preserve"> </w:t>
      </w:r>
      <w:r>
        <w:rPr>
          <w:w w:val="0"/>
        </w:rPr>
        <w:t>than</w:t>
      </w:r>
      <w:r>
        <w:rPr>
          <w:spacing w:val="-6"/>
          <w:w w:val="0"/>
        </w:rPr>
        <w:t xml:space="preserve"> </w:t>
      </w:r>
      <w:r>
        <w:rPr>
          <w:w w:val="0"/>
        </w:rPr>
        <w:t>one</w:t>
      </w:r>
      <w:r>
        <w:rPr>
          <w:spacing w:val="-5"/>
          <w:w w:val="0"/>
        </w:rPr>
        <w:t xml:space="preserve"> </w:t>
      </w:r>
      <w:r>
        <w:rPr>
          <w:w w:val="0"/>
        </w:rPr>
        <w:t>signature</w:t>
      </w:r>
      <w:r>
        <w:rPr>
          <w:spacing w:val="-6"/>
          <w:w w:val="0"/>
        </w:rPr>
        <w:t xml:space="preserve"> </w:t>
      </w:r>
      <w:r>
        <w:rPr>
          <w:w w:val="0"/>
        </w:rPr>
        <w:t>appears</w:t>
      </w:r>
      <w:r>
        <w:rPr>
          <w:spacing w:val="-5"/>
          <w:w w:val="0"/>
        </w:rPr>
        <w:t xml:space="preserve"> </w:t>
      </w:r>
      <w:r>
        <w:rPr>
          <w:w w:val="0"/>
        </w:rPr>
        <w:t>on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document,</w:t>
      </w:r>
      <w:r>
        <w:rPr>
          <w:spacing w:val="-5"/>
          <w:w w:val="0"/>
        </w:rPr>
        <w:t xml:space="preserve"> </w:t>
      </w:r>
      <w:r>
        <w:rPr>
          <w:w w:val="0"/>
        </w:rPr>
        <w:t>omitting</w:t>
      </w:r>
      <w:r>
        <w:rPr>
          <w:w w:val="99"/>
        </w:rPr>
        <w:t xml:space="preserve"> </w:t>
      </w:r>
      <w:r>
        <w:rPr>
          <w:w w:val="0"/>
        </w:rPr>
        <w:t>this</w:t>
      </w:r>
      <w:r>
        <w:rPr>
          <w:spacing w:val="-5"/>
          <w:w w:val="0"/>
        </w:rPr>
        <w:t xml:space="preserve"> </w:t>
      </w:r>
      <w:r>
        <w:rPr>
          <w:w w:val="0"/>
        </w:rPr>
        <w:t>material</w:t>
      </w:r>
      <w:r>
        <w:rPr>
          <w:spacing w:val="-5"/>
          <w:w w:val="0"/>
        </w:rPr>
        <w:t xml:space="preserve"> </w:t>
      </w:r>
      <w:r>
        <w:rPr>
          <w:w w:val="0"/>
        </w:rPr>
        <w:t>information</w:t>
      </w:r>
      <w:r>
        <w:rPr>
          <w:spacing w:val="-5"/>
          <w:w w:val="0"/>
        </w:rPr>
        <w:t xml:space="preserve"> </w:t>
      </w:r>
      <w:r>
        <w:rPr>
          <w:w w:val="0"/>
        </w:rPr>
        <w:t>often</w:t>
      </w:r>
      <w:r>
        <w:rPr>
          <w:spacing w:val="-4"/>
          <w:w w:val="0"/>
        </w:rPr>
        <w:t xml:space="preserve"> </w:t>
      </w:r>
      <w:r>
        <w:rPr>
          <w:w w:val="0"/>
        </w:rPr>
        <w:t>leads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confusion.</w:t>
      </w:r>
      <w:r>
        <w:rPr>
          <w:spacing w:val="51"/>
          <w:w w:val="0"/>
        </w:rPr>
        <w:t xml:space="preserve"> </w:t>
      </w:r>
      <w:r>
        <w:rPr>
          <w:w w:val="0"/>
        </w:rPr>
        <w:t>Many</w:t>
      </w:r>
      <w:r>
        <w:rPr>
          <w:spacing w:val="-5"/>
          <w:w w:val="0"/>
        </w:rPr>
        <w:t xml:space="preserve"> </w:t>
      </w:r>
      <w:r>
        <w:rPr>
          <w:w w:val="0"/>
        </w:rPr>
        <w:t>fraud</w:t>
      </w:r>
      <w:r>
        <w:rPr>
          <w:spacing w:val="-4"/>
          <w:w w:val="0"/>
        </w:rPr>
        <w:t xml:space="preserve"> </w:t>
      </w:r>
      <w:r>
        <w:rPr>
          <w:w w:val="0"/>
        </w:rPr>
        <w:t>cases</w:t>
      </w:r>
      <w:r>
        <w:rPr>
          <w:spacing w:val="-5"/>
          <w:w w:val="0"/>
        </w:rPr>
        <w:t xml:space="preserve"> </w:t>
      </w:r>
      <w:r>
        <w:rPr>
          <w:w w:val="0"/>
        </w:rPr>
        <w:t>show</w:t>
      </w:r>
      <w:r>
        <w:rPr>
          <w:spacing w:val="-5"/>
          <w:w w:val="0"/>
        </w:rPr>
        <w:t xml:space="preserve"> </w:t>
      </w:r>
      <w:r>
        <w:rPr>
          <w:w w:val="0"/>
        </w:rPr>
        <w:t>that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w w:val="99"/>
        </w:rPr>
        <w:t xml:space="preserve"> </w:t>
      </w:r>
      <w:r>
        <w:rPr>
          <w:w w:val="0"/>
        </w:rPr>
        <w:t>“defrauder”</w:t>
      </w:r>
      <w:r>
        <w:rPr>
          <w:spacing w:val="-6"/>
          <w:w w:val="0"/>
        </w:rPr>
        <w:t xml:space="preserve"> </w:t>
      </w:r>
      <w:r>
        <w:rPr>
          <w:w w:val="0"/>
        </w:rPr>
        <w:t>was</w:t>
      </w:r>
      <w:r>
        <w:rPr>
          <w:spacing w:val="-5"/>
          <w:w w:val="0"/>
        </w:rPr>
        <w:t xml:space="preserve"> </w:t>
      </w:r>
      <w:r>
        <w:rPr>
          <w:w w:val="0"/>
        </w:rPr>
        <w:t>able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add</w:t>
      </w:r>
      <w:r>
        <w:rPr>
          <w:spacing w:val="-6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w w:val="0"/>
        </w:rPr>
        <w:t>different</w:t>
      </w:r>
      <w:r>
        <w:rPr>
          <w:spacing w:val="-5"/>
          <w:w w:val="0"/>
        </w:rPr>
        <w:t xml:space="preserve"> </w:t>
      </w:r>
      <w:r>
        <w:rPr>
          <w:w w:val="0"/>
        </w:rPr>
        <w:t>name</w:t>
      </w:r>
      <w:r>
        <w:rPr>
          <w:spacing w:val="-5"/>
          <w:w w:val="0"/>
        </w:rPr>
        <w:t xml:space="preserve"> </w:t>
      </w:r>
      <w:r>
        <w:rPr>
          <w:w w:val="0"/>
        </w:rPr>
        <w:t>in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Jurat</w:t>
      </w:r>
      <w:r>
        <w:rPr>
          <w:spacing w:val="-5"/>
          <w:w w:val="0"/>
        </w:rPr>
        <w:t xml:space="preserve"> </w:t>
      </w:r>
      <w:r>
        <w:rPr>
          <w:w w:val="0"/>
        </w:rPr>
        <w:t>or</w:t>
      </w:r>
      <w:r>
        <w:rPr>
          <w:spacing w:val="-5"/>
          <w:w w:val="0"/>
        </w:rPr>
        <w:t xml:space="preserve"> </w:t>
      </w:r>
      <w:r>
        <w:rPr>
          <w:w w:val="0"/>
        </w:rPr>
        <w:t>Acknowledgment</w:t>
      </w:r>
      <w:r>
        <w:rPr>
          <w:spacing w:val="-6"/>
          <w:w w:val="0"/>
        </w:rPr>
        <w:t xml:space="preserve"> </w:t>
      </w:r>
      <w:r>
        <w:rPr>
          <w:w w:val="0"/>
        </w:rPr>
        <w:t>simply</w:t>
      </w:r>
      <w:r>
        <w:rPr>
          <w:w w:val="99"/>
        </w:rPr>
        <w:t xml:space="preserve"> </w:t>
      </w:r>
      <w:r>
        <w:rPr>
          <w:w w:val="0"/>
        </w:rPr>
        <w:t>because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notary</w:t>
      </w:r>
      <w:r>
        <w:rPr>
          <w:spacing w:val="-5"/>
          <w:w w:val="0"/>
        </w:rPr>
        <w:t xml:space="preserve"> </w:t>
      </w:r>
      <w:r>
        <w:rPr>
          <w:w w:val="0"/>
        </w:rPr>
        <w:t>failed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include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correct</w:t>
      </w:r>
      <w:r>
        <w:rPr>
          <w:spacing w:val="-5"/>
          <w:w w:val="0"/>
        </w:rPr>
        <w:t xml:space="preserve"> </w:t>
      </w:r>
      <w:r>
        <w:rPr>
          <w:w w:val="0"/>
        </w:rPr>
        <w:t>name</w:t>
      </w:r>
      <w:r>
        <w:rPr>
          <w:spacing w:val="-5"/>
          <w:w w:val="0"/>
        </w:rPr>
        <w:t xml:space="preserve"> </w:t>
      </w:r>
      <w:r>
        <w:rPr>
          <w:w w:val="0"/>
        </w:rPr>
        <w:t>in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first</w:t>
      </w:r>
      <w:r>
        <w:rPr>
          <w:spacing w:val="-5"/>
          <w:w w:val="0"/>
        </w:rPr>
        <w:t xml:space="preserve"> </w:t>
      </w:r>
      <w:r>
        <w:rPr>
          <w:w w:val="0"/>
        </w:rPr>
        <w:t>place.</w:t>
      </w:r>
    </w:p>
    <w:p w14:paraId="34451470" w14:textId="52D9CF24" w:rsidR="00516D99" w:rsidRDefault="00516D99" w:rsidP="00516D99">
      <w:pPr>
        <w:spacing w:before="7"/>
        <w:rPr>
          <w:w w:val="0"/>
        </w:rPr>
      </w:pPr>
    </w:p>
    <w:tbl>
      <w:tblPr>
        <w:tblW w:w="9834" w:type="dxa"/>
        <w:tblInd w:w="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7"/>
        <w:gridCol w:w="4917"/>
      </w:tblGrid>
      <w:tr w:rsidR="00516D99" w14:paraId="30AE790E" w14:textId="77777777" w:rsidTr="00C143AB">
        <w:trPr>
          <w:trHeight w:hRule="exact" w:val="377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E03B" w14:textId="08DB3563" w:rsidR="00516D99" w:rsidRDefault="00516D99" w:rsidP="005E7847">
            <w:pPr>
              <w:ind w:left="104"/>
              <w:rPr>
                <w:w w:val="0"/>
              </w:rPr>
            </w:pPr>
            <w:r>
              <w:rPr>
                <w:i/>
                <w:iCs/>
                <w:w w:val="0"/>
              </w:rPr>
              <w:t>Correct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2594" w14:textId="77777777" w:rsidR="00516D99" w:rsidRDefault="00516D99" w:rsidP="005E7847">
            <w:pPr>
              <w:ind w:left="103"/>
              <w:rPr>
                <w:w w:val="0"/>
              </w:rPr>
            </w:pPr>
            <w:r>
              <w:rPr>
                <w:i/>
                <w:iCs/>
                <w:w w:val="0"/>
              </w:rPr>
              <w:t>Incorrect</w:t>
            </w:r>
          </w:p>
        </w:tc>
      </w:tr>
      <w:tr w:rsidR="00516D99" w14:paraId="7798BFD4" w14:textId="77777777" w:rsidTr="00C143AB">
        <w:trPr>
          <w:trHeight w:hRule="exact" w:val="3718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6E335" w14:textId="77777777" w:rsidR="00516D99" w:rsidRDefault="00516D99" w:rsidP="005E7847">
            <w:pPr>
              <w:spacing w:before="7"/>
              <w:ind w:left="104" w:right="3151"/>
              <w:rPr>
                <w:w w:val="0"/>
                <w:sz w:val="20"/>
                <w:szCs w:val="20"/>
              </w:rPr>
            </w:pPr>
            <w:r>
              <w:rPr>
                <w:w w:val="0"/>
                <w:sz w:val="20"/>
                <w:szCs w:val="20"/>
              </w:rPr>
              <w:t>State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Utah</w:t>
            </w:r>
            <w:r>
              <w:rPr>
                <w:spacing w:val="2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County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Salt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Lake</w:t>
            </w:r>
          </w:p>
          <w:p w14:paraId="762728EA" w14:textId="77777777" w:rsidR="00516D99" w:rsidRDefault="00516D99" w:rsidP="005E7847">
            <w:pPr>
              <w:spacing w:before="10"/>
              <w:rPr>
                <w:w w:val="0"/>
                <w:sz w:val="20"/>
                <w:szCs w:val="20"/>
              </w:rPr>
            </w:pPr>
          </w:p>
          <w:p w14:paraId="57598FD8" w14:textId="5AE3229D" w:rsidR="00516D99" w:rsidRDefault="00E95024" w:rsidP="005E7847">
            <w:pPr>
              <w:ind w:left="104" w:right="133"/>
              <w:rPr>
                <w:w w:val="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w w:val="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C7CF73A" wp14:editId="05C2E7CC">
                  <wp:simplePos x="0" y="0"/>
                  <wp:positionH relativeFrom="column">
                    <wp:posOffset>409934</wp:posOffset>
                  </wp:positionH>
                  <wp:positionV relativeFrom="paragraph">
                    <wp:posOffset>62664</wp:posOffset>
                  </wp:positionV>
                  <wp:extent cx="942975" cy="371475"/>
                  <wp:effectExtent l="0" t="0" r="0" b="0"/>
                  <wp:wrapNone/>
                  <wp:docPr id="14" name="Picture 14" descr="Description: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D99">
              <w:rPr>
                <w:w w:val="0"/>
                <w:sz w:val="20"/>
                <w:szCs w:val="20"/>
              </w:rPr>
              <w:t>Subscribed</w:t>
            </w:r>
            <w:r w:rsidR="00516D99">
              <w:rPr>
                <w:spacing w:val="-3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and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spacing w:val="-1"/>
                <w:w w:val="0"/>
                <w:sz w:val="20"/>
                <w:szCs w:val="20"/>
              </w:rPr>
              <w:t>sworn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to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before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spacing w:val="-1"/>
                <w:w w:val="0"/>
                <w:sz w:val="20"/>
                <w:szCs w:val="20"/>
              </w:rPr>
              <w:t>me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on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this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1</w:t>
            </w:r>
            <w:proofErr w:type="spellStart"/>
            <w:r w:rsidR="00516D99">
              <w:rPr>
                <w:w w:val="0"/>
                <w:position w:val="7"/>
                <w:sz w:val="12"/>
                <w:szCs w:val="12"/>
              </w:rPr>
              <w:t>st</w:t>
            </w:r>
            <w:proofErr w:type="spellEnd"/>
            <w:r w:rsidR="00516D99">
              <w:rPr>
                <w:spacing w:val="19"/>
                <w:w w:val="0"/>
                <w:position w:val="7"/>
                <w:sz w:val="12"/>
                <w:szCs w:val="12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day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of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July,</w:t>
            </w:r>
            <w:r w:rsidR="00516D99">
              <w:rPr>
                <w:spacing w:val="25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2019</w:t>
            </w:r>
            <w:r w:rsidR="00516D99">
              <w:rPr>
                <w:spacing w:val="-4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</w:rPr>
              <w:t>by</w:t>
            </w:r>
            <w:r w:rsidR="00516D99">
              <w:rPr>
                <w:spacing w:val="-3"/>
                <w:w w:val="0"/>
              </w:rPr>
              <w:t xml:space="preserve"> </w:t>
            </w:r>
            <w:r w:rsidR="00516D99">
              <w:rPr>
                <w:rFonts w:ascii="Monotype Corsiva" w:hAnsi="Monotype Corsiva" w:cs="Monotype Corsiva"/>
                <w:i/>
                <w:iCs/>
                <w:w w:val="0"/>
                <w:u w:val="single"/>
              </w:rPr>
              <w:t>John</w:t>
            </w:r>
            <w:r w:rsidR="00516D99">
              <w:rPr>
                <w:rFonts w:ascii="Monotype Corsiva" w:hAnsi="Monotype Corsiva" w:cs="Monotype Corsiva"/>
                <w:i/>
                <w:iCs/>
                <w:spacing w:val="-3"/>
                <w:w w:val="0"/>
                <w:u w:val="single"/>
              </w:rPr>
              <w:t xml:space="preserve"> </w:t>
            </w:r>
            <w:r w:rsidR="00516D99">
              <w:rPr>
                <w:rFonts w:ascii="Monotype Corsiva" w:hAnsi="Monotype Corsiva" w:cs="Monotype Corsiva"/>
                <w:i/>
                <w:iCs/>
                <w:w w:val="0"/>
                <w:u w:val="single"/>
              </w:rPr>
              <w:t>Doe</w:t>
            </w:r>
            <w:r w:rsidR="00516D99">
              <w:rPr>
                <w:w w:val="0"/>
                <w:sz w:val="20"/>
                <w:szCs w:val="20"/>
              </w:rPr>
              <w:t>.</w:t>
            </w:r>
          </w:p>
          <w:p w14:paraId="21F02E9B" w14:textId="0E322762" w:rsidR="00516D99" w:rsidRDefault="00516D99" w:rsidP="005E7847">
            <w:pPr>
              <w:rPr>
                <w:w w:val="0"/>
                <w:sz w:val="26"/>
                <w:szCs w:val="26"/>
              </w:rPr>
            </w:pPr>
          </w:p>
          <w:p w14:paraId="18EE9511" w14:textId="6FBBC6A3" w:rsidR="00516D99" w:rsidRDefault="00E95024" w:rsidP="005E7847">
            <w:pPr>
              <w:rPr>
                <w:w w:val="0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w w:val="0"/>
                <w:sz w:val="22"/>
                <w:szCs w:val="22"/>
              </w:rPr>
              <w:drawing>
                <wp:inline distT="0" distB="0" distL="0" distR="0" wp14:anchorId="420E21F8" wp14:editId="6EAA4BB8">
                  <wp:extent cx="1704975" cy="628650"/>
                  <wp:effectExtent l="0" t="0" r="0" b="0"/>
                  <wp:docPr id="11" name="Picture 11" descr="Description: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9776F" w14:textId="5BD2D860" w:rsidR="00516D99" w:rsidRDefault="00E25093" w:rsidP="00E25093">
            <w:pPr>
              <w:spacing w:before="226" w:line="256" w:lineRule="exact"/>
              <w:rPr>
                <w:w w:val="0"/>
              </w:rPr>
            </w:pPr>
            <w:r>
              <w:rPr>
                <w:rFonts w:ascii="Monotype Corsiva" w:hAnsi="Monotype Corsiva" w:cs="Monotype Corsiva"/>
                <w:i/>
                <w:iCs/>
                <w:w w:val="0"/>
              </w:rPr>
              <w:t xml:space="preserve">  </w:t>
            </w:r>
            <w:r w:rsidR="00516D99">
              <w:rPr>
                <w:rFonts w:ascii="Monotype Corsiva" w:hAnsi="Monotype Corsiva" w:cs="Monotype Corsiva"/>
                <w:i/>
                <w:iCs/>
                <w:w w:val="0"/>
              </w:rPr>
              <w:t>Notary</w:t>
            </w:r>
            <w:r w:rsidR="00516D99">
              <w:rPr>
                <w:rFonts w:ascii="Monotype Corsiva" w:hAnsi="Monotype Corsiva" w:cs="Monotype Corsiva"/>
                <w:i/>
                <w:iCs/>
                <w:spacing w:val="-9"/>
                <w:w w:val="0"/>
              </w:rPr>
              <w:t xml:space="preserve"> </w:t>
            </w:r>
            <w:r w:rsidR="00516D99">
              <w:rPr>
                <w:rFonts w:ascii="Monotype Corsiva" w:hAnsi="Monotype Corsiva" w:cs="Monotype Corsiva"/>
                <w:i/>
                <w:iCs/>
                <w:w w:val="0"/>
              </w:rPr>
              <w:t>Name</w:t>
            </w:r>
            <w:r w:rsidR="00516D99">
              <w:rPr>
                <w:rFonts w:ascii="Monotype Corsiva" w:hAnsi="Monotype Corsiva" w:cs="Monotype Corsiva"/>
                <w:i/>
                <w:iCs/>
                <w:spacing w:val="-8"/>
                <w:w w:val="0"/>
              </w:rPr>
              <w:t xml:space="preserve"> </w:t>
            </w:r>
            <w:r w:rsidR="00516D99">
              <w:rPr>
                <w:rFonts w:ascii="Monotype Corsiva" w:hAnsi="Monotype Corsiva" w:cs="Monotype Corsiva"/>
                <w:i/>
                <w:iCs/>
                <w:w w:val="0"/>
              </w:rPr>
              <w:t>Signature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9107" w14:textId="77777777" w:rsidR="00516D99" w:rsidRDefault="00516D99" w:rsidP="005E7847">
            <w:pPr>
              <w:spacing w:before="7"/>
              <w:ind w:left="103" w:right="3151"/>
              <w:rPr>
                <w:w w:val="0"/>
                <w:sz w:val="20"/>
                <w:szCs w:val="20"/>
              </w:rPr>
            </w:pPr>
            <w:r>
              <w:rPr>
                <w:w w:val="0"/>
                <w:sz w:val="20"/>
                <w:szCs w:val="20"/>
              </w:rPr>
              <w:t>State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Utah County</w:t>
            </w:r>
            <w:r>
              <w:rPr>
                <w:spacing w:val="-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of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Salt</w:t>
            </w:r>
            <w:r>
              <w:rPr>
                <w:spacing w:val="-3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Lake</w:t>
            </w:r>
          </w:p>
          <w:p w14:paraId="3B1379C2" w14:textId="77777777" w:rsidR="00516D99" w:rsidRDefault="00516D99" w:rsidP="005E7847">
            <w:pPr>
              <w:spacing w:before="10"/>
              <w:rPr>
                <w:w w:val="0"/>
                <w:sz w:val="20"/>
                <w:szCs w:val="20"/>
              </w:rPr>
            </w:pPr>
          </w:p>
          <w:p w14:paraId="7532D480" w14:textId="61E8BF06" w:rsidR="00516D99" w:rsidRDefault="00E25093" w:rsidP="005E7847">
            <w:pPr>
              <w:ind w:left="103" w:right="133"/>
              <w:rPr>
                <w:w w:val="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w w:val="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933F18A" wp14:editId="4DF8E1B1">
                  <wp:simplePos x="0" y="0"/>
                  <wp:positionH relativeFrom="column">
                    <wp:posOffset>402571</wp:posOffset>
                  </wp:positionH>
                  <wp:positionV relativeFrom="paragraph">
                    <wp:posOffset>87315</wp:posOffset>
                  </wp:positionV>
                  <wp:extent cx="981075" cy="276225"/>
                  <wp:effectExtent l="0" t="0" r="0" b="3175"/>
                  <wp:wrapNone/>
                  <wp:docPr id="16" name="Picture 16" descr="Description: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D99">
              <w:rPr>
                <w:w w:val="0"/>
                <w:sz w:val="20"/>
                <w:szCs w:val="20"/>
              </w:rPr>
              <w:t>Subscribed</w:t>
            </w:r>
            <w:r w:rsidR="00516D99">
              <w:rPr>
                <w:spacing w:val="-3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and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sworn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to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before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spacing w:val="-1"/>
                <w:w w:val="0"/>
                <w:sz w:val="20"/>
                <w:szCs w:val="20"/>
              </w:rPr>
              <w:t>me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on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this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1</w:t>
            </w:r>
            <w:proofErr w:type="spellStart"/>
            <w:r w:rsidR="00516D99">
              <w:rPr>
                <w:w w:val="0"/>
                <w:position w:val="7"/>
                <w:sz w:val="12"/>
                <w:szCs w:val="12"/>
              </w:rPr>
              <w:t>st</w:t>
            </w:r>
            <w:proofErr w:type="spellEnd"/>
            <w:r w:rsidR="00516D99">
              <w:rPr>
                <w:spacing w:val="19"/>
                <w:w w:val="0"/>
                <w:position w:val="7"/>
                <w:sz w:val="12"/>
                <w:szCs w:val="12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day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of</w:t>
            </w:r>
            <w:r w:rsidR="00516D99">
              <w:rPr>
                <w:spacing w:val="-2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July,</w:t>
            </w:r>
            <w:r w:rsidR="00516D99">
              <w:rPr>
                <w:spacing w:val="21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2019</w:t>
            </w:r>
            <w:r w:rsidR="00516D99">
              <w:rPr>
                <w:spacing w:val="-1"/>
                <w:w w:val="0"/>
                <w:sz w:val="20"/>
                <w:szCs w:val="20"/>
              </w:rPr>
              <w:t xml:space="preserve"> </w:t>
            </w:r>
            <w:r w:rsidR="00516D99">
              <w:rPr>
                <w:w w:val="0"/>
                <w:sz w:val="20"/>
                <w:szCs w:val="20"/>
              </w:rPr>
              <w:t>by</w:t>
            </w:r>
            <w:r>
              <w:rPr>
                <w:w w:val="0"/>
                <w:sz w:val="20"/>
                <w:szCs w:val="20"/>
              </w:rPr>
              <w:t xml:space="preserve"> </w:t>
            </w:r>
            <w:r>
              <w:rPr>
                <w:rFonts w:ascii="Monotype Corsiva" w:hAnsi="Monotype Corsiva" w:cs="Monotype Corsiva"/>
                <w:i/>
                <w:iCs/>
                <w:w w:val="0"/>
                <w:u w:val="single"/>
              </w:rPr>
              <w:t>John</w:t>
            </w:r>
            <w:r>
              <w:rPr>
                <w:rFonts w:ascii="Monotype Corsiva" w:hAnsi="Monotype Corsiva" w:cs="Monotype Corsiva"/>
                <w:i/>
                <w:iCs/>
                <w:spacing w:val="-3"/>
                <w:w w:val="0"/>
                <w:u w:val="single"/>
              </w:rPr>
              <w:t xml:space="preserve"> </w:t>
            </w:r>
            <w:r>
              <w:rPr>
                <w:rFonts w:ascii="Monotype Corsiva" w:hAnsi="Monotype Corsiva" w:cs="Monotype Corsiva"/>
                <w:i/>
                <w:iCs/>
                <w:w w:val="0"/>
                <w:u w:val="single"/>
              </w:rPr>
              <w:t>Doe</w:t>
            </w:r>
            <w:r>
              <w:rPr>
                <w:w w:val="0"/>
                <w:sz w:val="20"/>
                <w:szCs w:val="20"/>
              </w:rPr>
              <w:t>.</w:t>
            </w:r>
          </w:p>
          <w:p w14:paraId="3A0F2837" w14:textId="2D196F28" w:rsidR="00516D99" w:rsidRDefault="00516D99" w:rsidP="005E7847">
            <w:pPr>
              <w:rPr>
                <w:w w:val="0"/>
                <w:sz w:val="20"/>
                <w:szCs w:val="20"/>
              </w:rPr>
            </w:pPr>
          </w:p>
          <w:p w14:paraId="7286873E" w14:textId="1A1CC25E" w:rsidR="00516D99" w:rsidRDefault="00E25093" w:rsidP="005E7847">
            <w:pPr>
              <w:rPr>
                <w:w w:val="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w w:val="0"/>
                <w:sz w:val="22"/>
                <w:szCs w:val="22"/>
              </w:rPr>
              <w:drawing>
                <wp:inline distT="0" distB="0" distL="0" distR="0" wp14:anchorId="5C594665" wp14:editId="67EE7E02">
                  <wp:extent cx="1704975" cy="628650"/>
                  <wp:effectExtent l="0" t="0" r="0" b="0"/>
                  <wp:docPr id="12" name="Picture 12" descr="Description: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F67F0" w14:textId="5AB5138C" w:rsidR="00516D99" w:rsidRDefault="00516D99" w:rsidP="005E7847">
            <w:pPr>
              <w:rPr>
                <w:w w:val="0"/>
                <w:sz w:val="20"/>
                <w:szCs w:val="20"/>
              </w:rPr>
            </w:pPr>
          </w:p>
          <w:p w14:paraId="3C4329E5" w14:textId="4F04186F" w:rsidR="00516D99" w:rsidRDefault="00516D99" w:rsidP="005E7847">
            <w:pPr>
              <w:spacing w:before="4"/>
              <w:rPr>
                <w:w w:val="0"/>
              </w:rPr>
            </w:pPr>
          </w:p>
          <w:p w14:paraId="77AB0982" w14:textId="5BAF1237" w:rsidR="00516D99" w:rsidRDefault="00516D99" w:rsidP="005E7847">
            <w:pPr>
              <w:ind w:left="103"/>
              <w:rPr>
                <w:w w:val="0"/>
              </w:rPr>
            </w:pPr>
            <w:r>
              <w:rPr>
                <w:rFonts w:ascii="Monotype Corsiva" w:hAnsi="Monotype Corsiva" w:cs="Monotype Corsiva"/>
                <w:i/>
                <w:iCs/>
                <w:w w:val="0"/>
              </w:rPr>
              <w:t>Notary</w:t>
            </w:r>
            <w:r>
              <w:rPr>
                <w:rFonts w:ascii="Monotype Corsiva" w:hAnsi="Monotype Corsiva" w:cs="Monotype Corsiva"/>
                <w:i/>
                <w:iCs/>
                <w:spacing w:val="-9"/>
                <w:w w:val="0"/>
              </w:rPr>
              <w:t xml:space="preserve"> </w:t>
            </w:r>
            <w:r>
              <w:rPr>
                <w:rFonts w:ascii="Monotype Corsiva" w:hAnsi="Monotype Corsiva" w:cs="Monotype Corsiva"/>
                <w:i/>
                <w:iCs/>
                <w:w w:val="0"/>
              </w:rPr>
              <w:t>Name</w:t>
            </w:r>
            <w:r>
              <w:rPr>
                <w:rFonts w:ascii="Monotype Corsiva" w:hAnsi="Monotype Corsiva" w:cs="Monotype Corsiva"/>
                <w:i/>
                <w:iCs/>
                <w:spacing w:val="-8"/>
                <w:w w:val="0"/>
              </w:rPr>
              <w:t xml:space="preserve"> </w:t>
            </w:r>
            <w:r>
              <w:rPr>
                <w:rFonts w:ascii="Monotype Corsiva" w:hAnsi="Monotype Corsiva" w:cs="Monotype Corsiva"/>
                <w:i/>
                <w:iCs/>
                <w:w w:val="0"/>
              </w:rPr>
              <w:t>Signature</w:t>
            </w:r>
          </w:p>
        </w:tc>
      </w:tr>
    </w:tbl>
    <w:p w14:paraId="1FBDC94F" w14:textId="77777777" w:rsidR="00516D99" w:rsidRDefault="00516D99" w:rsidP="00516D99">
      <w:pPr>
        <w:rPr>
          <w:w w:val="0"/>
        </w:rPr>
      </w:pPr>
    </w:p>
    <w:p w14:paraId="52D52D9B" w14:textId="545CEB25" w:rsidR="00167C66" w:rsidRDefault="00516D99" w:rsidP="001F4206">
      <w:pPr>
        <w:pBdr>
          <w:bottom w:val="single" w:sz="12" w:space="1" w:color="auto"/>
        </w:pBdr>
        <w:spacing w:before="69"/>
        <w:ind w:left="320" w:right="360"/>
        <w:rPr>
          <w:i/>
          <w:iCs/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46-1-9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False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incomplete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certificate.</w:t>
      </w:r>
      <w:r>
        <w:rPr>
          <w:i/>
          <w:iCs/>
          <w:spacing w:val="50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may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execute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certificate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containing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statement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known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be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false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  <w:u w:val="single"/>
        </w:rPr>
        <w:t>materially</w:t>
      </w:r>
      <w:r>
        <w:rPr>
          <w:i/>
          <w:iCs/>
          <w:spacing w:val="-5"/>
          <w:w w:val="0"/>
          <w:u w:val="single"/>
        </w:rPr>
        <w:t xml:space="preserve"> </w:t>
      </w:r>
      <w:r>
        <w:rPr>
          <w:i/>
          <w:iCs/>
          <w:w w:val="0"/>
          <w:u w:val="single"/>
        </w:rPr>
        <w:t>incomplete.</w:t>
      </w:r>
      <w:r>
        <w:rPr>
          <w:i/>
          <w:iCs/>
          <w:spacing w:val="-6"/>
          <w:w w:val="0"/>
          <w:u w:val="single"/>
        </w:rPr>
        <w:t xml:space="preserve"> </w:t>
      </w:r>
      <w:r>
        <w:rPr>
          <w:i/>
          <w:iCs/>
          <w:w w:val="0"/>
        </w:rPr>
        <w:t>(</w:t>
      </w:r>
      <w:proofErr w:type="gramStart"/>
      <w:r>
        <w:rPr>
          <w:i/>
          <w:iCs/>
          <w:w w:val="0"/>
        </w:rPr>
        <w:t>underline</w:t>
      </w:r>
      <w:proofErr w:type="gramEnd"/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added)</w:t>
      </w:r>
    </w:p>
    <w:p w14:paraId="0BB5D179" w14:textId="77777777" w:rsidR="001F4206" w:rsidRDefault="001F4206" w:rsidP="001F4206">
      <w:pPr>
        <w:pBdr>
          <w:bottom w:val="single" w:sz="12" w:space="1" w:color="auto"/>
        </w:pBdr>
        <w:spacing w:before="69"/>
        <w:ind w:left="320" w:right="360"/>
        <w:rPr>
          <w:i/>
          <w:iCs/>
          <w:w w:val="0"/>
        </w:rPr>
      </w:pPr>
    </w:p>
    <w:p w14:paraId="25899F57" w14:textId="77777777" w:rsidR="001F4206" w:rsidRPr="001F4206" w:rsidRDefault="001F4206" w:rsidP="001F4206">
      <w:pPr>
        <w:spacing w:before="69"/>
        <w:ind w:left="320" w:right="360"/>
        <w:rPr>
          <w:w w:val="0"/>
        </w:rPr>
      </w:pPr>
    </w:p>
    <w:p w14:paraId="290D1A2F" w14:textId="77777777" w:rsidR="00C143AB" w:rsidRDefault="00C143AB" w:rsidP="00167C66">
      <w:pPr>
        <w:spacing w:line="30" w:lineRule="atLeast"/>
        <w:rPr>
          <w:i/>
          <w:iCs/>
          <w:w w:val="0"/>
          <w:sz w:val="25"/>
          <w:szCs w:val="25"/>
        </w:rPr>
      </w:pPr>
    </w:p>
    <w:p w14:paraId="50FD9FB5" w14:textId="77777777" w:rsidR="00C143AB" w:rsidRPr="00C143AB" w:rsidRDefault="00C143AB" w:rsidP="00C143AB">
      <w:pPr>
        <w:spacing w:line="30" w:lineRule="atLeast"/>
        <w:rPr>
          <w:w w:val="0"/>
          <w:sz w:val="3"/>
          <w:szCs w:val="3"/>
        </w:rPr>
      </w:pPr>
    </w:p>
    <w:p w14:paraId="1BD41C2B" w14:textId="3EF73719" w:rsidR="00C143AB" w:rsidRPr="00C143AB" w:rsidRDefault="00C143AB" w:rsidP="00167C66">
      <w:pPr>
        <w:pStyle w:val="ListParagraph"/>
        <w:numPr>
          <w:ilvl w:val="0"/>
          <w:numId w:val="38"/>
        </w:numPr>
        <w:spacing w:line="30" w:lineRule="atLeast"/>
        <w:rPr>
          <w:w w:val="0"/>
          <w:sz w:val="3"/>
          <w:szCs w:val="3"/>
        </w:rPr>
      </w:pPr>
      <w:r>
        <w:rPr>
          <w:w w:val="0"/>
          <w:sz w:val="3"/>
          <w:szCs w:val="3"/>
        </w:rPr>
        <w:t>_________________________</w:t>
      </w:r>
    </w:p>
    <w:p w14:paraId="3A011968" w14:textId="63959E29" w:rsidR="00516D99" w:rsidRPr="00167C66" w:rsidRDefault="00167C66" w:rsidP="00167C66">
      <w:pPr>
        <w:pStyle w:val="ListParagraph"/>
        <w:numPr>
          <w:ilvl w:val="0"/>
          <w:numId w:val="38"/>
        </w:numPr>
        <w:spacing w:line="30" w:lineRule="atLeast"/>
        <w:rPr>
          <w:w w:val="0"/>
          <w:sz w:val="3"/>
          <w:szCs w:val="3"/>
        </w:rPr>
      </w:pPr>
      <w:r>
        <w:rPr>
          <w:w w:val="0"/>
          <w:u w:val="single"/>
        </w:rPr>
        <w:t xml:space="preserve">6. </w:t>
      </w:r>
      <w:r w:rsidR="00516D99" w:rsidRPr="00167C66">
        <w:rPr>
          <w:w w:val="0"/>
          <w:u w:val="single"/>
        </w:rPr>
        <w:t>Adopting</w:t>
      </w:r>
      <w:r w:rsidR="00516D99" w:rsidRPr="00167C66">
        <w:rPr>
          <w:spacing w:val="-5"/>
          <w:w w:val="0"/>
          <w:u w:val="single"/>
        </w:rPr>
        <w:t xml:space="preserve"> </w:t>
      </w:r>
      <w:r w:rsidR="00516D99" w:rsidRPr="00167C66">
        <w:rPr>
          <w:w w:val="0"/>
          <w:u w:val="single"/>
        </w:rPr>
        <w:t>policies</w:t>
      </w:r>
      <w:r w:rsidR="00516D99" w:rsidRPr="00167C66">
        <w:rPr>
          <w:spacing w:val="-5"/>
          <w:w w:val="0"/>
          <w:u w:val="single"/>
        </w:rPr>
        <w:t xml:space="preserve"> </w:t>
      </w:r>
      <w:r w:rsidR="00516D99" w:rsidRPr="00167C66">
        <w:rPr>
          <w:w w:val="0"/>
          <w:u w:val="single"/>
        </w:rPr>
        <w:t>contrary</w:t>
      </w:r>
      <w:r w:rsidR="00516D99" w:rsidRPr="00167C66">
        <w:rPr>
          <w:spacing w:val="-4"/>
          <w:w w:val="0"/>
          <w:u w:val="single"/>
        </w:rPr>
        <w:t xml:space="preserve"> </w:t>
      </w:r>
      <w:r w:rsidR="00516D99" w:rsidRPr="00167C66">
        <w:rPr>
          <w:w w:val="0"/>
          <w:u w:val="single"/>
        </w:rPr>
        <w:t>to</w:t>
      </w:r>
      <w:r w:rsidR="00516D99" w:rsidRPr="00167C66">
        <w:rPr>
          <w:spacing w:val="-5"/>
          <w:w w:val="0"/>
          <w:u w:val="single"/>
        </w:rPr>
        <w:t xml:space="preserve"> </w:t>
      </w:r>
      <w:r w:rsidR="00516D99" w:rsidRPr="00167C66">
        <w:rPr>
          <w:w w:val="0"/>
          <w:u w:val="single"/>
        </w:rPr>
        <w:t>UCA</w:t>
      </w:r>
      <w:r w:rsidR="00516D99" w:rsidRPr="00167C66">
        <w:rPr>
          <w:spacing w:val="-5"/>
          <w:w w:val="0"/>
          <w:u w:val="single"/>
        </w:rPr>
        <w:t xml:space="preserve"> </w:t>
      </w:r>
      <w:r w:rsidR="00516D99" w:rsidRPr="00167C66">
        <w:rPr>
          <w:w w:val="0"/>
          <w:u w:val="single"/>
        </w:rPr>
        <w:t>46-1-8</w:t>
      </w:r>
      <w:r w:rsidR="00516D99" w:rsidRPr="00167C66">
        <w:rPr>
          <w:w w:val="0"/>
        </w:rPr>
        <w:t>: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According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to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law,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a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notary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may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not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refuse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to</w:t>
      </w:r>
      <w:r w:rsidR="00516D99" w:rsidRPr="00167C66">
        <w:rPr>
          <w:w w:val="99"/>
        </w:rPr>
        <w:t xml:space="preserve"> </w:t>
      </w:r>
      <w:r w:rsidR="00516D99" w:rsidRPr="00167C66">
        <w:rPr>
          <w:w w:val="0"/>
        </w:rPr>
        <w:t>enter</w:t>
      </w:r>
      <w:r w:rsidR="00516D99" w:rsidRPr="00167C66">
        <w:rPr>
          <w:spacing w:val="-6"/>
          <w:w w:val="0"/>
        </w:rPr>
        <w:t xml:space="preserve"> </w:t>
      </w:r>
      <w:r w:rsidR="00516D99" w:rsidRPr="00167C66">
        <w:rPr>
          <w:w w:val="0"/>
        </w:rPr>
        <w:t>into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a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lawful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transaction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involving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a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notarial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act.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Do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not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adopt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policies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to</w:t>
      </w:r>
      <w:r w:rsidR="00516D99" w:rsidRPr="00167C66">
        <w:rPr>
          <w:spacing w:val="-5"/>
          <w:w w:val="0"/>
        </w:rPr>
        <w:t xml:space="preserve"> </w:t>
      </w:r>
      <w:r w:rsidR="00516D99" w:rsidRPr="00167C66">
        <w:rPr>
          <w:w w:val="0"/>
        </w:rPr>
        <w:t>refuse</w:t>
      </w:r>
      <w:r w:rsidR="00516D99" w:rsidRPr="00167C66">
        <w:rPr>
          <w:w w:val="99"/>
        </w:rPr>
        <w:t xml:space="preserve"> </w:t>
      </w:r>
      <w:r w:rsidR="00516D99" w:rsidRPr="00167C66">
        <w:rPr>
          <w:w w:val="0"/>
        </w:rPr>
        <w:t>transactions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unless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there</w:t>
      </w:r>
      <w:r w:rsidR="00516D99" w:rsidRPr="00167C66">
        <w:rPr>
          <w:spacing w:val="-3"/>
          <w:w w:val="0"/>
        </w:rPr>
        <w:t xml:space="preserve"> </w:t>
      </w:r>
      <w:r w:rsidR="00516D99" w:rsidRPr="00167C66">
        <w:rPr>
          <w:w w:val="0"/>
        </w:rPr>
        <w:t>is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a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legal</w:t>
      </w:r>
      <w:r w:rsidR="00516D99" w:rsidRPr="00167C66">
        <w:rPr>
          <w:spacing w:val="-3"/>
          <w:w w:val="0"/>
        </w:rPr>
        <w:t xml:space="preserve"> </w:t>
      </w:r>
      <w:r w:rsidR="00516D99" w:rsidRPr="00167C66">
        <w:rPr>
          <w:w w:val="0"/>
        </w:rPr>
        <w:t>reason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to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do</w:t>
      </w:r>
      <w:r w:rsidR="00516D99" w:rsidRPr="00167C66">
        <w:rPr>
          <w:spacing w:val="-3"/>
          <w:w w:val="0"/>
        </w:rPr>
        <w:t xml:space="preserve"> </w:t>
      </w:r>
      <w:r w:rsidR="00516D99" w:rsidRPr="00167C66">
        <w:rPr>
          <w:w w:val="0"/>
        </w:rPr>
        <w:t>so.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To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“pick</w:t>
      </w:r>
      <w:r w:rsidR="00516D99" w:rsidRPr="00167C66">
        <w:rPr>
          <w:spacing w:val="-3"/>
          <w:w w:val="0"/>
        </w:rPr>
        <w:t xml:space="preserve"> </w:t>
      </w:r>
      <w:r w:rsidR="00516D99" w:rsidRPr="00167C66">
        <w:rPr>
          <w:w w:val="0"/>
        </w:rPr>
        <w:t>and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choose”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who</w:t>
      </w:r>
      <w:r w:rsidR="00516D99" w:rsidRPr="00167C66">
        <w:rPr>
          <w:spacing w:val="-3"/>
          <w:w w:val="0"/>
        </w:rPr>
        <w:t xml:space="preserve"> </w:t>
      </w:r>
      <w:r w:rsidR="00516D99" w:rsidRPr="00167C66">
        <w:rPr>
          <w:w w:val="0"/>
        </w:rPr>
        <w:t>is</w:t>
      </w:r>
      <w:r w:rsidR="00516D99" w:rsidRPr="00167C66">
        <w:rPr>
          <w:spacing w:val="-4"/>
          <w:w w:val="0"/>
        </w:rPr>
        <w:t xml:space="preserve"> </w:t>
      </w:r>
      <w:r w:rsidR="00516D99" w:rsidRPr="00167C66">
        <w:rPr>
          <w:w w:val="0"/>
        </w:rPr>
        <w:t>served</w:t>
      </w:r>
      <w:r w:rsidRPr="00167C66">
        <w:rPr>
          <w:w w:val="0"/>
        </w:rPr>
        <w:t xml:space="preserve"> </w:t>
      </w:r>
      <w:r w:rsidR="00516D99" w:rsidRPr="00167C66">
        <w:rPr>
          <w:w w:val="0"/>
        </w:rPr>
        <w:t>based</w:t>
      </w:r>
      <w:r w:rsidR="00516D99" w:rsidRPr="00167C66">
        <w:rPr>
          <w:spacing w:val="-7"/>
          <w:w w:val="0"/>
        </w:rPr>
        <w:t xml:space="preserve"> </w:t>
      </w:r>
      <w:r w:rsidR="00516D99" w:rsidRPr="00167C66">
        <w:rPr>
          <w:w w:val="0"/>
        </w:rPr>
        <w:t>on</w:t>
      </w:r>
      <w:r w:rsidR="00516D99" w:rsidRPr="00167C66">
        <w:rPr>
          <w:spacing w:val="-6"/>
          <w:w w:val="0"/>
        </w:rPr>
        <w:t xml:space="preserve"> </w:t>
      </w:r>
      <w:r w:rsidR="00516D99" w:rsidRPr="00167C66">
        <w:rPr>
          <w:w w:val="0"/>
        </w:rPr>
        <w:t>personal</w:t>
      </w:r>
      <w:r w:rsidR="00516D99" w:rsidRPr="00167C66">
        <w:rPr>
          <w:spacing w:val="-6"/>
          <w:w w:val="0"/>
        </w:rPr>
        <w:t xml:space="preserve"> </w:t>
      </w:r>
      <w:r w:rsidR="00516D99" w:rsidRPr="00167C66">
        <w:rPr>
          <w:w w:val="0"/>
        </w:rPr>
        <w:t>preferences</w:t>
      </w:r>
      <w:r w:rsidR="00516D99" w:rsidRPr="00167C66">
        <w:rPr>
          <w:spacing w:val="-6"/>
          <w:w w:val="0"/>
        </w:rPr>
        <w:t xml:space="preserve"> </w:t>
      </w:r>
      <w:r w:rsidR="00516D99" w:rsidRPr="00167C66">
        <w:rPr>
          <w:w w:val="0"/>
        </w:rPr>
        <w:t>or</w:t>
      </w:r>
      <w:r w:rsidR="00516D99" w:rsidRPr="00167C66">
        <w:rPr>
          <w:spacing w:val="-6"/>
          <w:w w:val="0"/>
        </w:rPr>
        <w:t xml:space="preserve"> </w:t>
      </w:r>
      <w:r w:rsidR="00516D99" w:rsidRPr="00167C66">
        <w:rPr>
          <w:w w:val="0"/>
        </w:rPr>
        <w:t>prejudices</w:t>
      </w:r>
      <w:r w:rsidR="00516D99" w:rsidRPr="00167C66">
        <w:rPr>
          <w:spacing w:val="-6"/>
          <w:w w:val="0"/>
        </w:rPr>
        <w:t xml:space="preserve"> </w:t>
      </w:r>
      <w:r w:rsidR="00516D99" w:rsidRPr="00167C66">
        <w:rPr>
          <w:w w:val="0"/>
        </w:rPr>
        <w:t>is</w:t>
      </w:r>
      <w:r w:rsidR="00516D99" w:rsidRPr="00167C66">
        <w:rPr>
          <w:spacing w:val="-6"/>
          <w:w w:val="0"/>
        </w:rPr>
        <w:t xml:space="preserve"> </w:t>
      </w:r>
      <w:r w:rsidR="00516D99" w:rsidRPr="00167C66">
        <w:rPr>
          <w:w w:val="0"/>
        </w:rPr>
        <w:t>not</w:t>
      </w:r>
      <w:r w:rsidR="00516D99" w:rsidRPr="00167C66">
        <w:rPr>
          <w:spacing w:val="-6"/>
          <w:w w:val="0"/>
        </w:rPr>
        <w:t xml:space="preserve"> </w:t>
      </w:r>
      <w:r w:rsidR="00516D99" w:rsidRPr="00167C66">
        <w:rPr>
          <w:w w:val="0"/>
        </w:rPr>
        <w:t>legally</w:t>
      </w:r>
      <w:r w:rsidR="00516D99" w:rsidRPr="00167C66">
        <w:rPr>
          <w:spacing w:val="-6"/>
          <w:w w:val="0"/>
        </w:rPr>
        <w:t xml:space="preserve"> </w:t>
      </w:r>
      <w:r w:rsidR="00516D99" w:rsidRPr="00167C66">
        <w:rPr>
          <w:w w:val="0"/>
        </w:rPr>
        <w:t>justified.</w:t>
      </w:r>
    </w:p>
    <w:p w14:paraId="57388D76" w14:textId="77777777" w:rsidR="00516D99" w:rsidRDefault="00516D99" w:rsidP="00516D99">
      <w:pPr>
        <w:spacing w:before="204"/>
        <w:ind w:left="1040" w:right="360"/>
        <w:rPr>
          <w:w w:val="0"/>
        </w:rPr>
      </w:pPr>
      <w:r>
        <w:rPr>
          <w:w w:val="0"/>
        </w:rPr>
        <w:t>Some</w:t>
      </w:r>
      <w:r>
        <w:rPr>
          <w:spacing w:val="-6"/>
          <w:w w:val="0"/>
        </w:rPr>
        <w:t xml:space="preserve"> </w:t>
      </w:r>
      <w:r>
        <w:rPr>
          <w:w w:val="0"/>
        </w:rPr>
        <w:t>employers</w:t>
      </w:r>
      <w:r>
        <w:rPr>
          <w:spacing w:val="-6"/>
          <w:w w:val="0"/>
        </w:rPr>
        <w:t xml:space="preserve"> </w:t>
      </w:r>
      <w:r>
        <w:rPr>
          <w:w w:val="0"/>
        </w:rPr>
        <w:t>have</w:t>
      </w:r>
      <w:r>
        <w:rPr>
          <w:spacing w:val="-6"/>
          <w:w w:val="0"/>
        </w:rPr>
        <w:t xml:space="preserve"> </w:t>
      </w:r>
      <w:r>
        <w:rPr>
          <w:w w:val="0"/>
        </w:rPr>
        <w:t>expressed</w:t>
      </w:r>
      <w:r>
        <w:rPr>
          <w:spacing w:val="-6"/>
          <w:w w:val="0"/>
        </w:rPr>
        <w:t xml:space="preserve"> </w:t>
      </w:r>
      <w:r>
        <w:rPr>
          <w:w w:val="0"/>
        </w:rPr>
        <w:t>concern</w:t>
      </w:r>
      <w:r>
        <w:rPr>
          <w:spacing w:val="-6"/>
          <w:w w:val="0"/>
        </w:rPr>
        <w:t xml:space="preserve"> </w:t>
      </w:r>
      <w:r>
        <w:rPr>
          <w:w w:val="0"/>
        </w:rPr>
        <w:t>over</w:t>
      </w:r>
      <w:r>
        <w:rPr>
          <w:spacing w:val="-6"/>
          <w:w w:val="0"/>
        </w:rPr>
        <w:t xml:space="preserve"> </w:t>
      </w:r>
      <w:r>
        <w:rPr>
          <w:w w:val="0"/>
        </w:rPr>
        <w:t>this</w:t>
      </w:r>
      <w:r>
        <w:rPr>
          <w:spacing w:val="-5"/>
          <w:w w:val="0"/>
        </w:rPr>
        <w:t xml:space="preserve"> </w:t>
      </w:r>
      <w:r>
        <w:rPr>
          <w:w w:val="0"/>
        </w:rPr>
        <w:t>law.</w:t>
      </w:r>
      <w:r>
        <w:rPr>
          <w:spacing w:val="-6"/>
          <w:w w:val="0"/>
        </w:rPr>
        <w:t xml:space="preserve"> </w:t>
      </w:r>
      <w:r>
        <w:rPr>
          <w:w w:val="0"/>
        </w:rPr>
        <w:t>It</w:t>
      </w:r>
      <w:r>
        <w:rPr>
          <w:spacing w:val="-6"/>
          <w:w w:val="0"/>
        </w:rPr>
        <w:t xml:space="preserve"> </w:t>
      </w:r>
      <w:r>
        <w:rPr>
          <w:w w:val="0"/>
        </w:rPr>
        <w:t>is</w:t>
      </w:r>
      <w:r>
        <w:rPr>
          <w:spacing w:val="-6"/>
          <w:w w:val="0"/>
        </w:rPr>
        <w:t xml:space="preserve"> </w:t>
      </w:r>
      <w:r>
        <w:rPr>
          <w:w w:val="0"/>
        </w:rPr>
        <w:t>true,</w:t>
      </w:r>
      <w:r>
        <w:rPr>
          <w:spacing w:val="-6"/>
          <w:w w:val="0"/>
        </w:rPr>
        <w:t xml:space="preserve"> </w:t>
      </w:r>
      <w:r>
        <w:rPr>
          <w:w w:val="0"/>
        </w:rPr>
        <w:t>employers</w:t>
      </w:r>
      <w:r>
        <w:rPr>
          <w:spacing w:val="-6"/>
          <w:w w:val="0"/>
        </w:rPr>
        <w:t xml:space="preserve"> </w:t>
      </w:r>
      <w:r>
        <w:rPr>
          <w:w w:val="0"/>
        </w:rPr>
        <w:t>often</w:t>
      </w:r>
      <w:r>
        <w:rPr>
          <w:spacing w:val="-6"/>
          <w:w w:val="0"/>
        </w:rPr>
        <w:t xml:space="preserve"> </w:t>
      </w:r>
      <w:r>
        <w:rPr>
          <w:w w:val="0"/>
        </w:rPr>
        <w:t>carry</w:t>
      </w:r>
      <w:r>
        <w:rPr>
          <w:w w:val="99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burden</w:t>
      </w:r>
      <w:r>
        <w:rPr>
          <w:spacing w:val="-5"/>
          <w:w w:val="0"/>
        </w:rPr>
        <w:t xml:space="preserve"> </w:t>
      </w:r>
      <w:r>
        <w:rPr>
          <w:w w:val="0"/>
        </w:rPr>
        <w:t>in</w:t>
      </w:r>
      <w:r>
        <w:rPr>
          <w:spacing w:val="-4"/>
          <w:w w:val="0"/>
        </w:rPr>
        <w:t xml:space="preserve"> </w:t>
      </w:r>
      <w:r>
        <w:rPr>
          <w:w w:val="0"/>
        </w:rPr>
        <w:t>finding</w:t>
      </w:r>
      <w:r>
        <w:rPr>
          <w:spacing w:val="-5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w w:val="0"/>
        </w:rPr>
        <w:t>balance</w:t>
      </w:r>
      <w:r>
        <w:rPr>
          <w:spacing w:val="-4"/>
          <w:w w:val="0"/>
        </w:rPr>
        <w:t xml:space="preserve"> </w:t>
      </w:r>
      <w:r>
        <w:rPr>
          <w:w w:val="0"/>
        </w:rPr>
        <w:t>that</w:t>
      </w:r>
      <w:r>
        <w:rPr>
          <w:spacing w:val="-5"/>
          <w:w w:val="0"/>
        </w:rPr>
        <w:t xml:space="preserve"> </w:t>
      </w:r>
      <w:r>
        <w:rPr>
          <w:w w:val="0"/>
        </w:rPr>
        <w:t>complies</w:t>
      </w:r>
      <w:r>
        <w:rPr>
          <w:spacing w:val="-5"/>
          <w:w w:val="0"/>
        </w:rPr>
        <w:t xml:space="preserve"> </w:t>
      </w:r>
      <w:r>
        <w:rPr>
          <w:w w:val="0"/>
        </w:rPr>
        <w:t>with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law</w:t>
      </w:r>
      <w:r>
        <w:rPr>
          <w:spacing w:val="-5"/>
          <w:w w:val="0"/>
        </w:rPr>
        <w:t xml:space="preserve"> </w:t>
      </w:r>
      <w:r>
        <w:rPr>
          <w:w w:val="0"/>
        </w:rPr>
        <w:t>and,</w:t>
      </w:r>
      <w:r>
        <w:rPr>
          <w:spacing w:val="-4"/>
          <w:w w:val="0"/>
        </w:rPr>
        <w:t xml:space="preserve"> </w:t>
      </w:r>
      <w:r>
        <w:rPr>
          <w:w w:val="0"/>
        </w:rPr>
        <w:t>at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same</w:t>
      </w:r>
      <w:r>
        <w:rPr>
          <w:spacing w:val="-4"/>
          <w:w w:val="0"/>
        </w:rPr>
        <w:t xml:space="preserve"> </w:t>
      </w:r>
      <w:r>
        <w:rPr>
          <w:w w:val="0"/>
        </w:rPr>
        <w:t>time,</w:t>
      </w:r>
      <w:r>
        <w:rPr>
          <w:spacing w:val="-5"/>
          <w:w w:val="0"/>
        </w:rPr>
        <w:t xml:space="preserve"> </w:t>
      </w:r>
      <w:r>
        <w:rPr>
          <w:w w:val="0"/>
        </w:rPr>
        <w:t>allows</w:t>
      </w:r>
      <w:r>
        <w:rPr>
          <w:w w:val="99"/>
        </w:rPr>
        <w:t xml:space="preserve"> </w:t>
      </w:r>
      <w:r>
        <w:rPr>
          <w:w w:val="0"/>
        </w:rPr>
        <w:t>for</w:t>
      </w:r>
      <w:r>
        <w:rPr>
          <w:spacing w:val="-6"/>
          <w:w w:val="0"/>
        </w:rPr>
        <w:t xml:space="preserve"> </w:t>
      </w:r>
      <w:r>
        <w:rPr>
          <w:w w:val="0"/>
        </w:rPr>
        <w:t>reasonable</w:t>
      </w:r>
      <w:r>
        <w:rPr>
          <w:spacing w:val="-6"/>
          <w:w w:val="0"/>
        </w:rPr>
        <w:t xml:space="preserve"> </w:t>
      </w:r>
      <w:r>
        <w:rPr>
          <w:w w:val="0"/>
        </w:rPr>
        <w:t>limits</w:t>
      </w:r>
      <w:r>
        <w:rPr>
          <w:spacing w:val="-6"/>
          <w:w w:val="0"/>
        </w:rPr>
        <w:t xml:space="preserve"> </w:t>
      </w:r>
      <w:r>
        <w:rPr>
          <w:w w:val="0"/>
        </w:rPr>
        <w:t>to</w:t>
      </w:r>
      <w:r>
        <w:rPr>
          <w:spacing w:val="-6"/>
          <w:w w:val="0"/>
        </w:rPr>
        <w:t xml:space="preserve"> </w:t>
      </w:r>
      <w:r>
        <w:rPr>
          <w:w w:val="0"/>
        </w:rPr>
        <w:t>protect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notary’s</w:t>
      </w:r>
      <w:r>
        <w:rPr>
          <w:spacing w:val="-6"/>
          <w:w w:val="0"/>
        </w:rPr>
        <w:t xml:space="preserve"> </w:t>
      </w:r>
      <w:r>
        <w:rPr>
          <w:w w:val="0"/>
        </w:rPr>
        <w:t>time</w:t>
      </w:r>
      <w:r>
        <w:rPr>
          <w:spacing w:val="-6"/>
          <w:w w:val="0"/>
        </w:rPr>
        <w:t xml:space="preserve"> </w:t>
      </w:r>
      <w:r>
        <w:rPr>
          <w:w w:val="0"/>
        </w:rPr>
        <w:t>and</w:t>
      </w:r>
      <w:r>
        <w:rPr>
          <w:spacing w:val="-6"/>
          <w:w w:val="0"/>
        </w:rPr>
        <w:t xml:space="preserve"> </w:t>
      </w:r>
      <w:r>
        <w:rPr>
          <w:w w:val="0"/>
        </w:rPr>
        <w:t>liability.</w:t>
      </w:r>
      <w:r>
        <w:rPr>
          <w:spacing w:val="-6"/>
          <w:w w:val="0"/>
        </w:rPr>
        <w:t xml:space="preserve"> </w:t>
      </w:r>
      <w:r>
        <w:rPr>
          <w:w w:val="0"/>
        </w:rPr>
        <w:t>Regardless,</w:t>
      </w:r>
      <w:r>
        <w:rPr>
          <w:spacing w:val="-6"/>
          <w:w w:val="0"/>
        </w:rPr>
        <w:t xml:space="preserve"> </w:t>
      </w:r>
      <w:r>
        <w:rPr>
          <w:w w:val="0"/>
        </w:rPr>
        <w:t>all</w:t>
      </w:r>
      <w:r>
        <w:rPr>
          <w:spacing w:val="-6"/>
          <w:w w:val="0"/>
        </w:rPr>
        <w:t xml:space="preserve"> </w:t>
      </w:r>
      <w:r>
        <w:rPr>
          <w:w w:val="0"/>
        </w:rPr>
        <w:t>policies</w:t>
      </w:r>
      <w:r>
        <w:rPr>
          <w:w w:val="99"/>
        </w:rPr>
        <w:t xml:space="preserve"> </w:t>
      </w:r>
      <w:r>
        <w:rPr>
          <w:w w:val="0"/>
        </w:rPr>
        <w:t>should</w:t>
      </w:r>
      <w:r>
        <w:rPr>
          <w:spacing w:val="-6"/>
          <w:w w:val="0"/>
        </w:rPr>
        <w:t xml:space="preserve"> </w:t>
      </w:r>
      <w:r>
        <w:rPr>
          <w:w w:val="0"/>
        </w:rPr>
        <w:t>be</w:t>
      </w:r>
      <w:r>
        <w:rPr>
          <w:spacing w:val="-6"/>
          <w:w w:val="0"/>
        </w:rPr>
        <w:t xml:space="preserve"> </w:t>
      </w:r>
      <w:r>
        <w:rPr>
          <w:w w:val="0"/>
        </w:rPr>
        <w:t>carefully</w:t>
      </w:r>
      <w:r>
        <w:rPr>
          <w:spacing w:val="-5"/>
          <w:w w:val="0"/>
        </w:rPr>
        <w:t xml:space="preserve"> </w:t>
      </w:r>
      <w:r>
        <w:rPr>
          <w:w w:val="0"/>
        </w:rPr>
        <w:t>created</w:t>
      </w:r>
      <w:r>
        <w:rPr>
          <w:spacing w:val="-6"/>
          <w:w w:val="0"/>
        </w:rPr>
        <w:t xml:space="preserve"> </w:t>
      </w:r>
      <w:r>
        <w:rPr>
          <w:w w:val="0"/>
        </w:rPr>
        <w:t>while</w:t>
      </w:r>
      <w:r>
        <w:rPr>
          <w:spacing w:val="-5"/>
          <w:w w:val="0"/>
        </w:rPr>
        <w:t xml:space="preserve"> </w:t>
      </w:r>
      <w:r>
        <w:rPr>
          <w:w w:val="0"/>
        </w:rPr>
        <w:t>keeping</w:t>
      </w:r>
      <w:r>
        <w:rPr>
          <w:spacing w:val="-6"/>
          <w:w w:val="0"/>
        </w:rPr>
        <w:t xml:space="preserve"> </w:t>
      </w:r>
      <w:r>
        <w:rPr>
          <w:w w:val="0"/>
        </w:rPr>
        <w:t>in</w:t>
      </w:r>
      <w:r>
        <w:rPr>
          <w:spacing w:val="-5"/>
          <w:w w:val="0"/>
        </w:rPr>
        <w:t xml:space="preserve"> </w:t>
      </w:r>
      <w:r>
        <w:rPr>
          <w:w w:val="0"/>
        </w:rPr>
        <w:t>mind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notary’s</w:t>
      </w:r>
      <w:r>
        <w:rPr>
          <w:spacing w:val="-6"/>
          <w:w w:val="0"/>
        </w:rPr>
        <w:t xml:space="preserve"> </w:t>
      </w:r>
      <w:r>
        <w:rPr>
          <w:w w:val="0"/>
        </w:rPr>
        <w:t>main</w:t>
      </w:r>
      <w:r>
        <w:rPr>
          <w:spacing w:val="-5"/>
          <w:w w:val="0"/>
        </w:rPr>
        <w:t xml:space="preserve"> </w:t>
      </w:r>
      <w:r>
        <w:rPr>
          <w:w w:val="0"/>
        </w:rPr>
        <w:t>purpose:</w:t>
      </w:r>
      <w:r>
        <w:rPr>
          <w:spacing w:val="-6"/>
          <w:w w:val="0"/>
        </w:rPr>
        <w:t xml:space="preserve"> </w:t>
      </w:r>
      <w:r>
        <w:rPr>
          <w:w w:val="0"/>
        </w:rPr>
        <w:t>to</w:t>
      </w:r>
      <w:r>
        <w:rPr>
          <w:spacing w:val="-6"/>
          <w:w w:val="0"/>
        </w:rPr>
        <w:t xml:space="preserve"> </w:t>
      </w:r>
      <w:r>
        <w:rPr>
          <w:w w:val="0"/>
        </w:rPr>
        <w:t>serve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w w:val="99"/>
        </w:rPr>
        <w:t xml:space="preserve"> </w:t>
      </w:r>
      <w:r>
        <w:rPr>
          <w:w w:val="0"/>
        </w:rPr>
        <w:t>public—not</w:t>
      </w:r>
      <w:r>
        <w:rPr>
          <w:spacing w:val="-10"/>
          <w:w w:val="0"/>
        </w:rPr>
        <w:t xml:space="preserve"> </w:t>
      </w:r>
      <w:r>
        <w:rPr>
          <w:w w:val="0"/>
        </w:rPr>
        <w:t>just</w:t>
      </w:r>
      <w:r>
        <w:rPr>
          <w:spacing w:val="-9"/>
          <w:w w:val="0"/>
        </w:rPr>
        <w:t xml:space="preserve"> </w:t>
      </w:r>
      <w:r>
        <w:rPr>
          <w:w w:val="0"/>
        </w:rPr>
        <w:t>the</w:t>
      </w:r>
      <w:r>
        <w:rPr>
          <w:spacing w:val="-9"/>
          <w:w w:val="0"/>
        </w:rPr>
        <w:t xml:space="preserve"> </w:t>
      </w:r>
      <w:r>
        <w:rPr>
          <w:w w:val="0"/>
        </w:rPr>
        <w:t>company.</w:t>
      </w:r>
    </w:p>
    <w:p w14:paraId="2F97CA2D" w14:textId="77777777" w:rsidR="00516D99" w:rsidRDefault="00516D99" w:rsidP="00516D99">
      <w:pPr>
        <w:spacing w:before="195"/>
        <w:ind w:left="1040" w:right="360"/>
        <w:rPr>
          <w:w w:val="0"/>
        </w:rPr>
      </w:pPr>
      <w:r>
        <w:rPr>
          <w:w w:val="0"/>
        </w:rPr>
        <w:t>Reasonable</w:t>
      </w:r>
      <w:r>
        <w:rPr>
          <w:spacing w:val="-6"/>
          <w:w w:val="0"/>
        </w:rPr>
        <w:t xml:space="preserve"> </w:t>
      </w:r>
      <w:r>
        <w:rPr>
          <w:w w:val="0"/>
        </w:rPr>
        <w:t>limits</w:t>
      </w:r>
      <w:r>
        <w:rPr>
          <w:spacing w:val="-5"/>
          <w:w w:val="0"/>
        </w:rPr>
        <w:t xml:space="preserve"> </w:t>
      </w:r>
      <w:r>
        <w:rPr>
          <w:w w:val="0"/>
        </w:rPr>
        <w:t>may</w:t>
      </w:r>
      <w:r>
        <w:rPr>
          <w:spacing w:val="-5"/>
          <w:w w:val="0"/>
        </w:rPr>
        <w:t xml:space="preserve"> </w:t>
      </w:r>
      <w:r>
        <w:rPr>
          <w:w w:val="0"/>
        </w:rPr>
        <w:t>and</w:t>
      </w:r>
      <w:r>
        <w:rPr>
          <w:spacing w:val="-5"/>
          <w:w w:val="0"/>
        </w:rPr>
        <w:t xml:space="preserve"> </w:t>
      </w:r>
      <w:r>
        <w:rPr>
          <w:w w:val="0"/>
        </w:rPr>
        <w:t>should</w:t>
      </w:r>
      <w:r>
        <w:rPr>
          <w:spacing w:val="-5"/>
          <w:w w:val="0"/>
        </w:rPr>
        <w:t xml:space="preserve"> </w:t>
      </w:r>
      <w:r>
        <w:rPr>
          <w:w w:val="0"/>
        </w:rPr>
        <w:t>be</w:t>
      </w:r>
      <w:r>
        <w:rPr>
          <w:spacing w:val="-5"/>
          <w:w w:val="0"/>
        </w:rPr>
        <w:t xml:space="preserve"> </w:t>
      </w:r>
      <w:r>
        <w:rPr>
          <w:w w:val="0"/>
        </w:rPr>
        <w:t>in</w:t>
      </w:r>
      <w:r>
        <w:rPr>
          <w:spacing w:val="-5"/>
          <w:w w:val="0"/>
        </w:rPr>
        <w:t xml:space="preserve"> </w:t>
      </w:r>
      <w:r>
        <w:rPr>
          <w:w w:val="0"/>
        </w:rPr>
        <w:t>place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prevent</w:t>
      </w:r>
      <w:r>
        <w:rPr>
          <w:spacing w:val="-5"/>
          <w:w w:val="0"/>
        </w:rPr>
        <w:t xml:space="preserve"> </w:t>
      </w:r>
      <w:r>
        <w:rPr>
          <w:w w:val="0"/>
        </w:rPr>
        <w:t>abuse</w:t>
      </w:r>
      <w:r>
        <w:rPr>
          <w:spacing w:val="-5"/>
          <w:w w:val="0"/>
        </w:rPr>
        <w:t xml:space="preserve"> </w:t>
      </w:r>
      <w:r>
        <w:rPr>
          <w:w w:val="0"/>
        </w:rPr>
        <w:t>from</w:t>
      </w:r>
      <w:r>
        <w:rPr>
          <w:spacing w:val="-5"/>
          <w:w w:val="0"/>
        </w:rPr>
        <w:t xml:space="preserve"> </w:t>
      </w:r>
      <w:r>
        <w:rPr>
          <w:w w:val="0"/>
        </w:rPr>
        <w:t>members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w w:val="99"/>
        </w:rPr>
        <w:t xml:space="preserve"> </w:t>
      </w:r>
      <w:r>
        <w:rPr>
          <w:w w:val="0"/>
        </w:rPr>
        <w:t>public</w:t>
      </w:r>
      <w:r>
        <w:rPr>
          <w:spacing w:val="-6"/>
          <w:w w:val="0"/>
        </w:rPr>
        <w:t xml:space="preserve"> </w:t>
      </w:r>
      <w:r>
        <w:rPr>
          <w:w w:val="0"/>
        </w:rPr>
        <w:t>who</w:t>
      </w:r>
      <w:r>
        <w:rPr>
          <w:spacing w:val="-6"/>
          <w:w w:val="0"/>
        </w:rPr>
        <w:t xml:space="preserve"> </w:t>
      </w:r>
      <w:r>
        <w:rPr>
          <w:w w:val="0"/>
        </w:rPr>
        <w:t>would</w:t>
      </w:r>
      <w:r>
        <w:rPr>
          <w:spacing w:val="-6"/>
          <w:w w:val="0"/>
        </w:rPr>
        <w:t xml:space="preserve"> </w:t>
      </w:r>
      <w:r>
        <w:rPr>
          <w:w w:val="0"/>
        </w:rPr>
        <w:t>demand</w:t>
      </w:r>
      <w:r>
        <w:rPr>
          <w:spacing w:val="-6"/>
          <w:w w:val="0"/>
        </w:rPr>
        <w:t xml:space="preserve"> </w:t>
      </w:r>
      <w:r>
        <w:rPr>
          <w:w w:val="0"/>
        </w:rPr>
        <w:t>immediate</w:t>
      </w:r>
      <w:r>
        <w:rPr>
          <w:spacing w:val="-5"/>
          <w:w w:val="0"/>
        </w:rPr>
        <w:t xml:space="preserve"> </w:t>
      </w:r>
      <w:r>
        <w:rPr>
          <w:w w:val="0"/>
        </w:rPr>
        <w:t>service</w:t>
      </w:r>
      <w:r>
        <w:rPr>
          <w:spacing w:val="-6"/>
          <w:w w:val="0"/>
        </w:rPr>
        <w:t xml:space="preserve"> </w:t>
      </w:r>
      <w:r>
        <w:rPr>
          <w:w w:val="0"/>
        </w:rPr>
        <w:t>regardless</w:t>
      </w:r>
      <w:r>
        <w:rPr>
          <w:spacing w:val="-6"/>
          <w:w w:val="0"/>
        </w:rPr>
        <w:t xml:space="preserve"> </w:t>
      </w:r>
      <w:r>
        <w:rPr>
          <w:w w:val="0"/>
        </w:rPr>
        <w:t>of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notary’s</w:t>
      </w:r>
      <w:r>
        <w:rPr>
          <w:spacing w:val="-5"/>
          <w:w w:val="0"/>
        </w:rPr>
        <w:t xml:space="preserve"> </w:t>
      </w:r>
      <w:r>
        <w:rPr>
          <w:w w:val="0"/>
        </w:rPr>
        <w:t>workload</w:t>
      </w:r>
      <w:r>
        <w:rPr>
          <w:spacing w:val="-6"/>
          <w:w w:val="0"/>
        </w:rPr>
        <w:t xml:space="preserve"> </w:t>
      </w:r>
      <w:r>
        <w:rPr>
          <w:w w:val="0"/>
        </w:rPr>
        <w:t>and</w:t>
      </w:r>
      <w:r>
        <w:rPr>
          <w:w w:val="99"/>
        </w:rPr>
        <w:t xml:space="preserve"> </w:t>
      </w:r>
      <w:r>
        <w:rPr>
          <w:w w:val="0"/>
        </w:rPr>
        <w:t>availability.</w:t>
      </w:r>
    </w:p>
    <w:p w14:paraId="6D33DFCF" w14:textId="77777777" w:rsidR="00516D99" w:rsidRDefault="00516D99" w:rsidP="00516D99">
      <w:pPr>
        <w:spacing w:before="195"/>
        <w:ind w:left="1040" w:right="360"/>
        <w:rPr>
          <w:w w:val="0"/>
        </w:rPr>
      </w:pPr>
      <w:r>
        <w:rPr>
          <w:w w:val="0"/>
        </w:rPr>
        <w:t>The</w:t>
      </w:r>
      <w:r>
        <w:rPr>
          <w:spacing w:val="-7"/>
          <w:w w:val="0"/>
        </w:rPr>
        <w:t xml:space="preserve"> </w:t>
      </w:r>
      <w:r>
        <w:rPr>
          <w:w w:val="0"/>
        </w:rPr>
        <w:t>following</w:t>
      </w:r>
      <w:r>
        <w:rPr>
          <w:spacing w:val="-6"/>
          <w:w w:val="0"/>
        </w:rPr>
        <w:t xml:space="preserve"> </w:t>
      </w:r>
      <w:r>
        <w:rPr>
          <w:w w:val="0"/>
        </w:rPr>
        <w:t>table</w:t>
      </w:r>
      <w:r>
        <w:rPr>
          <w:spacing w:val="-6"/>
          <w:w w:val="0"/>
        </w:rPr>
        <w:t xml:space="preserve"> </w:t>
      </w:r>
      <w:r>
        <w:rPr>
          <w:w w:val="0"/>
        </w:rPr>
        <w:t>may</w:t>
      </w:r>
      <w:r>
        <w:rPr>
          <w:spacing w:val="-6"/>
          <w:w w:val="0"/>
        </w:rPr>
        <w:t xml:space="preserve"> </w:t>
      </w:r>
      <w:r>
        <w:rPr>
          <w:w w:val="0"/>
        </w:rPr>
        <w:t>help</w:t>
      </w:r>
      <w:r>
        <w:rPr>
          <w:spacing w:val="-6"/>
          <w:w w:val="0"/>
        </w:rPr>
        <w:t xml:space="preserve"> </w:t>
      </w:r>
      <w:r>
        <w:rPr>
          <w:w w:val="0"/>
        </w:rPr>
        <w:t>employers</w:t>
      </w:r>
      <w:r>
        <w:rPr>
          <w:spacing w:val="-6"/>
          <w:w w:val="0"/>
        </w:rPr>
        <w:t xml:space="preserve"> </w:t>
      </w:r>
      <w:r>
        <w:rPr>
          <w:w w:val="0"/>
        </w:rPr>
        <w:t>and</w:t>
      </w:r>
      <w:r>
        <w:rPr>
          <w:spacing w:val="-6"/>
          <w:w w:val="0"/>
        </w:rPr>
        <w:t xml:space="preserve"> </w:t>
      </w:r>
      <w:r>
        <w:rPr>
          <w:w w:val="0"/>
        </w:rPr>
        <w:t>notaries</w:t>
      </w:r>
      <w:r>
        <w:rPr>
          <w:spacing w:val="-7"/>
          <w:w w:val="0"/>
        </w:rPr>
        <w:t xml:space="preserve"> </w:t>
      </w:r>
      <w:r>
        <w:rPr>
          <w:w w:val="0"/>
        </w:rPr>
        <w:t>understand</w:t>
      </w:r>
      <w:r>
        <w:rPr>
          <w:spacing w:val="-6"/>
          <w:w w:val="0"/>
        </w:rPr>
        <w:t xml:space="preserve"> </w:t>
      </w:r>
      <w:r>
        <w:rPr>
          <w:w w:val="0"/>
        </w:rPr>
        <w:t>their</w:t>
      </w:r>
      <w:r>
        <w:rPr>
          <w:spacing w:val="-6"/>
          <w:w w:val="0"/>
        </w:rPr>
        <w:t xml:space="preserve"> </w:t>
      </w:r>
      <w:r>
        <w:rPr>
          <w:w w:val="0"/>
        </w:rPr>
        <w:t>roles</w:t>
      </w:r>
      <w:r>
        <w:rPr>
          <w:spacing w:val="-6"/>
          <w:w w:val="0"/>
        </w:rPr>
        <w:t xml:space="preserve"> </w:t>
      </w:r>
      <w:r>
        <w:rPr>
          <w:w w:val="0"/>
        </w:rPr>
        <w:t>when</w:t>
      </w:r>
      <w:r>
        <w:rPr>
          <w:spacing w:val="-6"/>
          <w:w w:val="0"/>
        </w:rPr>
        <w:t xml:space="preserve"> </w:t>
      </w:r>
      <w:r>
        <w:rPr>
          <w:w w:val="0"/>
        </w:rPr>
        <w:t>serving</w:t>
      </w:r>
      <w:r>
        <w:rPr>
          <w:w w:val="99"/>
        </w:rPr>
        <w:t xml:space="preserve"> </w:t>
      </w:r>
      <w:r>
        <w:rPr>
          <w:w w:val="0"/>
        </w:rPr>
        <w:t>the</w:t>
      </w:r>
      <w:r>
        <w:rPr>
          <w:spacing w:val="-10"/>
          <w:w w:val="0"/>
        </w:rPr>
        <w:t xml:space="preserve"> </w:t>
      </w:r>
      <w:r>
        <w:rPr>
          <w:w w:val="0"/>
        </w:rPr>
        <w:t>public:</w:t>
      </w:r>
    </w:p>
    <w:p w14:paraId="7A1E02A1" w14:textId="77777777" w:rsidR="00516D99" w:rsidRDefault="00516D99" w:rsidP="00516D99">
      <w:pPr>
        <w:rPr>
          <w:w w:val="0"/>
          <w:sz w:val="20"/>
          <w:szCs w:val="20"/>
        </w:rPr>
      </w:pPr>
    </w:p>
    <w:p w14:paraId="6C57D332" w14:textId="77777777" w:rsidR="00516D99" w:rsidRDefault="00516D99" w:rsidP="00516D99">
      <w:pPr>
        <w:spacing w:before="7"/>
        <w:rPr>
          <w:w w:val="0"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516D99" w14:paraId="471BBE8B" w14:textId="77777777" w:rsidTr="005E7847">
        <w:trPr>
          <w:trHeight w:hRule="exact" w:val="30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16FC" w14:textId="77777777" w:rsidR="00516D99" w:rsidRDefault="00516D99" w:rsidP="005E7847">
            <w:pPr>
              <w:ind w:left="1604"/>
              <w:rPr>
                <w:w w:val="0"/>
              </w:rPr>
            </w:pPr>
            <w:r>
              <w:rPr>
                <w:b/>
                <w:bCs/>
                <w:w w:val="0"/>
              </w:rPr>
              <w:t>Employer</w:t>
            </w:r>
            <w:r>
              <w:rPr>
                <w:b/>
                <w:bCs/>
                <w:spacing w:val="-11"/>
                <w:w w:val="0"/>
              </w:rPr>
              <w:t xml:space="preserve"> </w:t>
            </w:r>
            <w:r>
              <w:rPr>
                <w:b/>
                <w:bCs/>
                <w:w w:val="0"/>
              </w:rPr>
              <w:t>MAY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71BA" w14:textId="77777777" w:rsidR="00516D99" w:rsidRDefault="00516D99" w:rsidP="005E7847">
            <w:pPr>
              <w:ind w:left="1303"/>
              <w:rPr>
                <w:w w:val="0"/>
              </w:rPr>
            </w:pPr>
            <w:r>
              <w:rPr>
                <w:b/>
                <w:bCs/>
                <w:w w:val="0"/>
              </w:rPr>
              <w:t>Employer</w:t>
            </w:r>
            <w:r>
              <w:rPr>
                <w:b/>
                <w:bCs/>
                <w:spacing w:val="-8"/>
                <w:w w:val="0"/>
              </w:rPr>
              <w:t xml:space="preserve"> </w:t>
            </w:r>
            <w:r>
              <w:rPr>
                <w:b/>
                <w:bCs/>
                <w:w w:val="0"/>
              </w:rPr>
              <w:t>MAY</w:t>
            </w:r>
            <w:r>
              <w:rPr>
                <w:b/>
                <w:bCs/>
                <w:spacing w:val="-8"/>
                <w:w w:val="0"/>
              </w:rPr>
              <w:t xml:space="preserve"> </w:t>
            </w:r>
            <w:r>
              <w:rPr>
                <w:b/>
                <w:bCs/>
                <w:w w:val="0"/>
              </w:rPr>
              <w:t>NOT</w:t>
            </w:r>
          </w:p>
        </w:tc>
      </w:tr>
      <w:tr w:rsidR="00516D99" w14:paraId="3BC7A95E" w14:textId="77777777" w:rsidTr="005E7847">
        <w:trPr>
          <w:trHeight w:hRule="exact" w:val="8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B7C9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284"/>
              </w:tabs>
              <w:ind w:left="284" w:right="155" w:hanging="180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5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determine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when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notary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is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available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to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serve</w:t>
            </w:r>
            <w:r>
              <w:rPr>
                <w:spacing w:val="-3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2"/>
                <w:w w:val="0"/>
              </w:rPr>
              <w:t xml:space="preserve"> </w:t>
            </w:r>
            <w:r>
              <w:rPr>
                <w:w w:val="0"/>
              </w:rPr>
              <w:t>public</w:t>
            </w:r>
            <w:r>
              <w:rPr>
                <w:spacing w:val="55"/>
                <w:w w:val="0"/>
              </w:rPr>
              <w:t xml:space="preserve"> </w:t>
            </w:r>
            <w:r>
              <w:rPr>
                <w:w w:val="0"/>
              </w:rPr>
              <w:t>DURING</w:t>
            </w:r>
            <w:r>
              <w:rPr>
                <w:spacing w:val="-2"/>
                <w:w w:val="0"/>
              </w:rPr>
              <w:t xml:space="preserve"> </w:t>
            </w:r>
            <w:r>
              <w:rPr>
                <w:w w:val="0"/>
              </w:rPr>
              <w:t>work</w:t>
            </w:r>
            <w:r>
              <w:rPr>
                <w:spacing w:val="-2"/>
                <w:w w:val="0"/>
              </w:rPr>
              <w:t xml:space="preserve"> </w:t>
            </w:r>
            <w:r>
              <w:rPr>
                <w:w w:val="0"/>
              </w:rPr>
              <w:t>hours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52F8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359"/>
              </w:tabs>
              <w:ind w:left="359" w:right="446" w:hanging="255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5"/>
                <w:w w:val="0"/>
                <w:u w:val="single"/>
              </w:rPr>
              <w:t xml:space="preserve"> </w:t>
            </w:r>
            <w:r>
              <w:rPr>
                <w:w w:val="0"/>
                <w:u w:val="single"/>
              </w:rPr>
              <w:t>not</w:t>
            </w:r>
            <w:r>
              <w:rPr>
                <w:spacing w:val="-5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determine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when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notary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is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available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to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serve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public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AFTER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work hours</w:t>
            </w:r>
          </w:p>
        </w:tc>
      </w:tr>
      <w:tr w:rsidR="00516D99" w14:paraId="407B1665" w14:textId="77777777" w:rsidTr="005E7847">
        <w:trPr>
          <w:trHeight w:hRule="exact" w:val="8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5A9B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284"/>
              </w:tabs>
              <w:ind w:left="284" w:right="228" w:hanging="180"/>
              <w:jc w:val="both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5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establish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policy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that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notary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will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only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notarize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company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documents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DURING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work hours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D5E1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359"/>
              </w:tabs>
              <w:ind w:left="359" w:right="552" w:hanging="255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6"/>
                <w:w w:val="0"/>
                <w:u w:val="single"/>
              </w:rPr>
              <w:t xml:space="preserve"> </w:t>
            </w:r>
            <w:r>
              <w:rPr>
                <w:w w:val="0"/>
                <w:u w:val="single"/>
              </w:rPr>
              <w:t>not</w:t>
            </w:r>
            <w:r>
              <w:rPr>
                <w:spacing w:val="-6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establish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policy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that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notary’s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service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is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restricted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to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workplace</w:t>
            </w:r>
          </w:p>
        </w:tc>
      </w:tr>
      <w:tr w:rsidR="00516D99" w14:paraId="2E91596A" w14:textId="77777777" w:rsidTr="005E7847">
        <w:trPr>
          <w:trHeight w:hRule="exact" w:val="1155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EB9F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284"/>
              </w:tabs>
              <w:ind w:left="284" w:right="494" w:hanging="180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5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allow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notary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to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serve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public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at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determined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times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DURING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work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hours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FED1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359"/>
              </w:tabs>
              <w:ind w:left="359" w:right="166" w:hanging="255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7"/>
                <w:w w:val="0"/>
                <w:u w:val="single"/>
              </w:rPr>
              <w:t xml:space="preserve"> </w:t>
            </w:r>
            <w:r>
              <w:rPr>
                <w:w w:val="0"/>
                <w:u w:val="single"/>
              </w:rPr>
              <w:t>not</w:t>
            </w:r>
            <w:r>
              <w:rPr>
                <w:spacing w:val="-7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“pick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and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choose”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which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documents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or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customers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will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be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served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when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notary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is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serving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general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public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(unless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transaction</w:t>
            </w:r>
            <w:r>
              <w:rPr>
                <w:spacing w:val="-11"/>
                <w:w w:val="0"/>
              </w:rPr>
              <w:t xml:space="preserve"> </w:t>
            </w:r>
            <w:r>
              <w:rPr>
                <w:w w:val="0"/>
              </w:rPr>
              <w:t>is</w:t>
            </w:r>
            <w:r>
              <w:rPr>
                <w:spacing w:val="-11"/>
                <w:w w:val="0"/>
              </w:rPr>
              <w:t xml:space="preserve"> </w:t>
            </w:r>
            <w:r>
              <w:rPr>
                <w:w w:val="0"/>
              </w:rPr>
              <w:t>unlawful)</w:t>
            </w:r>
          </w:p>
        </w:tc>
      </w:tr>
      <w:tr w:rsidR="00516D99" w14:paraId="248FC288" w14:textId="77777777" w:rsidTr="005E7847">
        <w:trPr>
          <w:trHeight w:hRule="exact" w:val="585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07E9" w14:textId="28F48D59" w:rsidR="00516D99" w:rsidRDefault="00516D99" w:rsidP="005E7847">
            <w:pPr>
              <w:numPr>
                <w:ilvl w:val="0"/>
                <w:numId w:val="34"/>
              </w:numPr>
              <w:tabs>
                <w:tab w:val="left" w:pos="249"/>
              </w:tabs>
              <w:spacing w:line="276" w:lineRule="exact"/>
              <w:ind w:left="248" w:hanging="144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4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require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a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$</w:t>
            </w:r>
            <w:r w:rsidR="008C5CFD">
              <w:rPr>
                <w:w w:val="0"/>
              </w:rPr>
              <w:t>10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fee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for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clients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or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non-clients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254C" w14:textId="1C0EDD4E" w:rsidR="00516D99" w:rsidRDefault="00516D99" w:rsidP="005E7847">
            <w:pPr>
              <w:numPr>
                <w:ilvl w:val="0"/>
                <w:numId w:val="34"/>
              </w:numPr>
              <w:tabs>
                <w:tab w:val="left" w:pos="359"/>
              </w:tabs>
              <w:ind w:left="359" w:right="360" w:hanging="255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5"/>
                <w:w w:val="0"/>
                <w:u w:val="single"/>
              </w:rPr>
              <w:t xml:space="preserve"> </w:t>
            </w:r>
            <w:r>
              <w:rPr>
                <w:w w:val="0"/>
                <w:u w:val="single"/>
              </w:rPr>
              <w:t>not</w:t>
            </w:r>
            <w:r>
              <w:rPr>
                <w:spacing w:val="-5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require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more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than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$</w:t>
            </w:r>
            <w:r w:rsidR="008C5CFD">
              <w:rPr>
                <w:w w:val="0"/>
              </w:rPr>
              <w:t>10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per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signature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notarized</w:t>
            </w:r>
          </w:p>
        </w:tc>
      </w:tr>
    </w:tbl>
    <w:p w14:paraId="3A26A0DE" w14:textId="77777777" w:rsidR="00516D99" w:rsidRDefault="00516D99" w:rsidP="00516D99">
      <w:pPr>
        <w:spacing w:before="11"/>
        <w:rPr>
          <w:w w:val="0"/>
          <w:sz w:val="10"/>
          <w:szCs w:val="10"/>
        </w:rPr>
      </w:pPr>
    </w:p>
    <w:p w14:paraId="76F626BB" w14:textId="77777777" w:rsidR="00516D99" w:rsidRDefault="00516D99" w:rsidP="00516D99">
      <w:pPr>
        <w:spacing w:before="69"/>
        <w:ind w:left="320" w:right="446"/>
        <w:rPr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46-1-</w:t>
      </w:r>
      <w:proofErr w:type="gramStart"/>
      <w:r>
        <w:rPr>
          <w:i/>
          <w:iCs/>
          <w:w w:val="0"/>
        </w:rPr>
        <w:t xml:space="preserve">3 </w:t>
      </w:r>
      <w:r>
        <w:rPr>
          <w:i/>
          <w:iCs/>
          <w:spacing w:val="51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.</w:t>
      </w:r>
      <w:proofErr w:type="gramEnd"/>
      <w:r>
        <w:rPr>
          <w:i/>
          <w:iCs/>
          <w:w w:val="0"/>
        </w:rPr>
        <w:t>the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lieutenant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governor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shall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commission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as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any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qualified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person . . .</w:t>
      </w:r>
    </w:p>
    <w:p w14:paraId="5C38DC14" w14:textId="181D24AF" w:rsidR="00516D99" w:rsidRDefault="00516D99" w:rsidP="00516D99">
      <w:pPr>
        <w:pBdr>
          <w:bottom w:val="single" w:sz="12" w:space="1" w:color="auto"/>
        </w:pBdr>
        <w:spacing w:before="195"/>
        <w:ind w:left="320" w:right="360"/>
        <w:rPr>
          <w:i/>
          <w:iCs/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46-1-8</w:t>
      </w:r>
      <w:r>
        <w:rPr>
          <w:i/>
          <w:iCs/>
          <w:spacing w:val="53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may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refuse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enter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into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lawful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transaction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involving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 notarial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act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notary.</w:t>
      </w:r>
    </w:p>
    <w:p w14:paraId="31150C24" w14:textId="77777777" w:rsidR="001F4206" w:rsidRDefault="001F4206" w:rsidP="00516D99">
      <w:pPr>
        <w:pBdr>
          <w:bottom w:val="single" w:sz="12" w:space="1" w:color="auto"/>
        </w:pBdr>
        <w:spacing w:before="195"/>
        <w:ind w:left="320" w:right="360"/>
        <w:rPr>
          <w:i/>
          <w:iCs/>
          <w:w w:val="0"/>
        </w:rPr>
      </w:pPr>
    </w:p>
    <w:p w14:paraId="0C5FC6C2" w14:textId="0F7F8E42" w:rsidR="00516D99" w:rsidRDefault="00516D99" w:rsidP="00516D99">
      <w:pPr>
        <w:spacing w:before="11"/>
        <w:rPr>
          <w:w w:val="0"/>
        </w:rPr>
      </w:pPr>
    </w:p>
    <w:p w14:paraId="2B8130E7" w14:textId="163DC6DE" w:rsidR="001F4206" w:rsidRDefault="001F4206" w:rsidP="00516D99">
      <w:pPr>
        <w:spacing w:before="11"/>
        <w:rPr>
          <w:w w:val="0"/>
        </w:rPr>
      </w:pPr>
    </w:p>
    <w:p w14:paraId="5B02E7EC" w14:textId="19882832" w:rsidR="001F4206" w:rsidRDefault="001F4206" w:rsidP="00516D99">
      <w:pPr>
        <w:spacing w:before="11"/>
        <w:rPr>
          <w:w w:val="0"/>
        </w:rPr>
      </w:pPr>
    </w:p>
    <w:p w14:paraId="177AC961" w14:textId="77777777" w:rsidR="001F4206" w:rsidRDefault="001F4206" w:rsidP="00516D99">
      <w:pPr>
        <w:spacing w:before="11"/>
        <w:rPr>
          <w:i/>
          <w:iCs/>
          <w:w w:val="0"/>
          <w:sz w:val="25"/>
          <w:szCs w:val="25"/>
        </w:rPr>
      </w:pPr>
    </w:p>
    <w:p w14:paraId="5158ABA2" w14:textId="77777777" w:rsidR="00516D99" w:rsidRDefault="00516D99" w:rsidP="00516D99">
      <w:pPr>
        <w:spacing w:line="30" w:lineRule="atLeast"/>
        <w:ind w:left="304"/>
        <w:rPr>
          <w:w w:val="0"/>
          <w:sz w:val="3"/>
          <w:szCs w:val="3"/>
        </w:rPr>
      </w:pPr>
      <w:r>
        <w:rPr>
          <w:noProof/>
          <w:w w:val="0"/>
          <w:sz w:val="3"/>
          <w:szCs w:val="3"/>
        </w:rPr>
        <w:drawing>
          <wp:inline distT="0" distB="0" distL="0" distR="0" wp14:anchorId="3F23CAB6" wp14:editId="5B248613">
            <wp:extent cx="5905500" cy="19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57AB" w14:textId="02FEE9B0" w:rsidR="00516D99" w:rsidRDefault="00516D99" w:rsidP="00516D99">
      <w:pPr>
        <w:tabs>
          <w:tab w:val="left" w:pos="1040"/>
        </w:tabs>
        <w:spacing w:before="186"/>
        <w:ind w:left="1040" w:hanging="360"/>
        <w:rPr>
          <w:w w:val="0"/>
        </w:rPr>
      </w:pPr>
      <w:r>
        <w:rPr>
          <w:w w:val="0"/>
          <w:sz w:val="3"/>
          <w:szCs w:val="3"/>
        </w:rPr>
        <w:lastRenderedPageBreak/>
        <w:t>7.</w:t>
      </w:r>
      <w:r>
        <w:rPr>
          <w:w w:val="0"/>
          <w:sz w:val="3"/>
          <w:szCs w:val="3"/>
        </w:rPr>
        <w:tab/>
      </w:r>
      <w:r w:rsidR="005A1008">
        <w:rPr>
          <w:w w:val="0"/>
          <w:u w:val="single"/>
        </w:rPr>
        <w:t>7. Fa</w:t>
      </w:r>
      <w:r>
        <w:rPr>
          <w:w w:val="0"/>
          <w:u w:val="single"/>
        </w:rPr>
        <w:t>iling</w:t>
      </w:r>
      <w:r>
        <w:rPr>
          <w:spacing w:val="-6"/>
          <w:w w:val="0"/>
          <w:u w:val="single"/>
        </w:rPr>
        <w:t xml:space="preserve"> </w:t>
      </w:r>
      <w:r>
        <w:rPr>
          <w:w w:val="0"/>
          <w:u w:val="single"/>
        </w:rPr>
        <w:t>to</w:t>
      </w:r>
      <w:r>
        <w:rPr>
          <w:spacing w:val="-6"/>
          <w:w w:val="0"/>
          <w:u w:val="single"/>
        </w:rPr>
        <w:t xml:space="preserve"> </w:t>
      </w:r>
      <w:r>
        <w:rPr>
          <w:w w:val="0"/>
          <w:u w:val="single"/>
        </w:rPr>
        <w:t>require</w:t>
      </w:r>
      <w:r>
        <w:rPr>
          <w:spacing w:val="-5"/>
          <w:w w:val="0"/>
          <w:u w:val="single"/>
        </w:rPr>
        <w:t xml:space="preserve"> </w:t>
      </w:r>
      <w:r>
        <w:rPr>
          <w:w w:val="0"/>
          <w:u w:val="single"/>
        </w:rPr>
        <w:t>proper</w:t>
      </w:r>
      <w:r>
        <w:rPr>
          <w:spacing w:val="-6"/>
          <w:w w:val="0"/>
          <w:u w:val="single"/>
        </w:rPr>
        <w:t xml:space="preserve"> </w:t>
      </w:r>
      <w:r>
        <w:rPr>
          <w:w w:val="0"/>
          <w:u w:val="single"/>
        </w:rPr>
        <w:t>I.D.</w:t>
      </w:r>
      <w:r>
        <w:rPr>
          <w:w w:val="0"/>
        </w:rPr>
        <w:t>:</w:t>
      </w:r>
    </w:p>
    <w:p w14:paraId="67D91196" w14:textId="77777777" w:rsidR="00516D99" w:rsidRDefault="00516D99" w:rsidP="00516D99">
      <w:pPr>
        <w:spacing w:before="7"/>
        <w:rPr>
          <w:w w:val="0"/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516D99" w14:paraId="3022BB48" w14:textId="77777777" w:rsidTr="005E7847">
        <w:trPr>
          <w:trHeight w:hRule="exact" w:val="30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98DD" w14:textId="77777777" w:rsidR="00516D99" w:rsidRDefault="00516D99" w:rsidP="005E7847">
            <w:pPr>
              <w:ind w:left="1484"/>
              <w:rPr>
                <w:w w:val="0"/>
              </w:rPr>
            </w:pPr>
            <w:r>
              <w:rPr>
                <w:w w:val="0"/>
              </w:rPr>
              <w:t>Valid</w:t>
            </w:r>
            <w:r>
              <w:rPr>
                <w:spacing w:val="-19"/>
                <w:w w:val="0"/>
              </w:rPr>
              <w:t xml:space="preserve"> </w:t>
            </w:r>
            <w:r>
              <w:rPr>
                <w:w w:val="0"/>
              </w:rPr>
              <w:t>Identification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02F2" w14:textId="77777777" w:rsidR="00516D99" w:rsidRDefault="00516D99" w:rsidP="005E7847">
            <w:pPr>
              <w:ind w:right="19"/>
              <w:jc w:val="center"/>
              <w:rPr>
                <w:w w:val="0"/>
              </w:rPr>
            </w:pPr>
            <w:r>
              <w:rPr>
                <w:w w:val="0"/>
              </w:rPr>
              <w:t>Not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Valid</w:t>
            </w:r>
          </w:p>
        </w:tc>
      </w:tr>
      <w:tr w:rsidR="00516D99" w14:paraId="57802091" w14:textId="77777777" w:rsidTr="005E7847">
        <w:trPr>
          <w:trHeight w:hRule="exact" w:val="201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89EE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284"/>
              </w:tabs>
              <w:spacing w:line="276" w:lineRule="exact"/>
              <w:ind w:left="284" w:hanging="180"/>
              <w:rPr>
                <w:w w:val="0"/>
              </w:rPr>
            </w:pPr>
            <w:r>
              <w:rPr>
                <w:w w:val="0"/>
              </w:rPr>
              <w:t>Passport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(from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this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or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any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nation)</w:t>
            </w:r>
          </w:p>
          <w:p w14:paraId="67F341F4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284"/>
              </w:tabs>
              <w:spacing w:before="8"/>
              <w:ind w:left="284" w:right="221" w:hanging="180"/>
              <w:rPr>
                <w:w w:val="0"/>
              </w:rPr>
            </w:pPr>
            <w:r>
              <w:rPr>
                <w:w w:val="0"/>
              </w:rPr>
              <w:t>I.D.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from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Government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(U.S.,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any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state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within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U.S.,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or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Foreign)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with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following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3 items:</w:t>
            </w:r>
          </w:p>
          <w:p w14:paraId="7A362D51" w14:textId="77777777" w:rsidR="00516D99" w:rsidRDefault="00516D99" w:rsidP="005E7847">
            <w:pPr>
              <w:ind w:left="824" w:right="2760"/>
              <w:rPr>
                <w:w w:val="0"/>
              </w:rPr>
            </w:pPr>
            <w:r>
              <w:rPr>
                <w:w w:val="95"/>
              </w:rPr>
              <w:t>1.Photograph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2.Signature</w:t>
            </w:r>
          </w:p>
          <w:p w14:paraId="0B756A0D" w14:textId="77777777" w:rsidR="00516D99" w:rsidRDefault="00516D99" w:rsidP="005E7847">
            <w:pPr>
              <w:ind w:left="824"/>
              <w:rPr>
                <w:w w:val="0"/>
              </w:rPr>
            </w:pPr>
            <w:r>
              <w:rPr>
                <w:w w:val="0"/>
              </w:rPr>
              <w:t>3.Physical</w:t>
            </w:r>
            <w:r>
              <w:rPr>
                <w:spacing w:val="-20"/>
                <w:w w:val="0"/>
              </w:rPr>
              <w:t xml:space="preserve"> </w:t>
            </w:r>
            <w:r>
              <w:rPr>
                <w:w w:val="0"/>
              </w:rPr>
              <w:t>Description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1E4F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719"/>
              </w:tabs>
              <w:spacing w:line="276" w:lineRule="exact"/>
              <w:ind w:left="719" w:hanging="615"/>
              <w:rPr>
                <w:w w:val="0"/>
              </w:rPr>
            </w:pPr>
            <w:r>
              <w:rPr>
                <w:w w:val="0"/>
              </w:rPr>
              <w:t>Driver’s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Privilege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Card</w:t>
            </w:r>
          </w:p>
          <w:p w14:paraId="5F018F45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719"/>
              </w:tabs>
              <w:spacing w:before="8"/>
              <w:ind w:left="719" w:hanging="615"/>
              <w:rPr>
                <w:w w:val="0"/>
              </w:rPr>
            </w:pPr>
            <w:r>
              <w:rPr>
                <w:w w:val="0"/>
              </w:rPr>
              <w:t>Birth</w:t>
            </w:r>
            <w:r>
              <w:rPr>
                <w:spacing w:val="-16"/>
                <w:w w:val="0"/>
              </w:rPr>
              <w:t xml:space="preserve"> </w:t>
            </w:r>
            <w:r>
              <w:rPr>
                <w:w w:val="0"/>
              </w:rPr>
              <w:t>Certificate</w:t>
            </w:r>
          </w:p>
          <w:p w14:paraId="59E22A59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719"/>
              </w:tabs>
              <w:spacing w:before="8"/>
              <w:ind w:left="719" w:hanging="615"/>
              <w:rPr>
                <w:w w:val="0"/>
              </w:rPr>
            </w:pPr>
            <w:r>
              <w:rPr>
                <w:w w:val="0"/>
              </w:rPr>
              <w:t>Marriage</w:t>
            </w:r>
            <w:r>
              <w:rPr>
                <w:spacing w:val="-17"/>
                <w:w w:val="0"/>
              </w:rPr>
              <w:t xml:space="preserve"> </w:t>
            </w:r>
            <w:r>
              <w:rPr>
                <w:w w:val="0"/>
              </w:rPr>
              <w:t>License</w:t>
            </w:r>
          </w:p>
          <w:p w14:paraId="547F81D5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719"/>
              </w:tabs>
              <w:spacing w:before="8"/>
              <w:ind w:left="719" w:hanging="615"/>
              <w:rPr>
                <w:w w:val="0"/>
              </w:rPr>
            </w:pPr>
            <w:r>
              <w:rPr>
                <w:w w:val="0"/>
              </w:rPr>
              <w:t>Social</w:t>
            </w:r>
            <w:r>
              <w:rPr>
                <w:spacing w:val="-10"/>
                <w:w w:val="0"/>
              </w:rPr>
              <w:t xml:space="preserve"> </w:t>
            </w:r>
            <w:r>
              <w:rPr>
                <w:w w:val="0"/>
              </w:rPr>
              <w:t>Security</w:t>
            </w:r>
            <w:r>
              <w:rPr>
                <w:spacing w:val="-9"/>
                <w:w w:val="0"/>
              </w:rPr>
              <w:t xml:space="preserve"> </w:t>
            </w:r>
            <w:r>
              <w:rPr>
                <w:w w:val="0"/>
              </w:rPr>
              <w:t>Card</w:t>
            </w:r>
          </w:p>
          <w:p w14:paraId="3AA498A1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719"/>
              </w:tabs>
              <w:spacing w:before="8"/>
              <w:ind w:left="719" w:right="307" w:hanging="615"/>
              <w:rPr>
                <w:w w:val="0"/>
              </w:rPr>
            </w:pPr>
            <w:r>
              <w:rPr>
                <w:w w:val="0"/>
              </w:rPr>
              <w:t>any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other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document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which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does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NOT meet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criteria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for</w:t>
            </w:r>
            <w:r>
              <w:rPr>
                <w:spacing w:val="-7"/>
                <w:w w:val="0"/>
              </w:rPr>
              <w:t xml:space="preserve"> </w:t>
            </w:r>
            <w:r>
              <w:rPr>
                <w:w w:val="0"/>
              </w:rPr>
              <w:t>Valid</w:t>
            </w:r>
            <w:r>
              <w:rPr>
                <w:spacing w:val="-6"/>
                <w:w w:val="0"/>
              </w:rPr>
              <w:t xml:space="preserve"> </w:t>
            </w:r>
            <w:r>
              <w:rPr>
                <w:w w:val="0"/>
              </w:rPr>
              <w:t>Identification</w:t>
            </w:r>
          </w:p>
        </w:tc>
      </w:tr>
    </w:tbl>
    <w:p w14:paraId="696E50D6" w14:textId="77777777" w:rsidR="00516D99" w:rsidRDefault="00516D99" w:rsidP="00516D99">
      <w:pPr>
        <w:rPr>
          <w:w w:val="0"/>
        </w:rPr>
      </w:pPr>
    </w:p>
    <w:p w14:paraId="48200CBD" w14:textId="0B5D3FAF" w:rsidR="00516D99" w:rsidRDefault="00516D99" w:rsidP="00516D99">
      <w:pPr>
        <w:spacing w:before="136"/>
        <w:ind w:left="320"/>
        <w:rPr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11"/>
          <w:w w:val="0"/>
        </w:rPr>
        <w:t xml:space="preserve"> </w:t>
      </w:r>
      <w:r>
        <w:rPr>
          <w:i/>
          <w:iCs/>
          <w:w w:val="0"/>
        </w:rPr>
        <w:t>46-1-2(1</w:t>
      </w:r>
      <w:r w:rsidR="001F4206">
        <w:rPr>
          <w:i/>
          <w:iCs/>
          <w:w w:val="0"/>
        </w:rPr>
        <w:t>9</w:t>
      </w:r>
      <w:r>
        <w:rPr>
          <w:i/>
          <w:iCs/>
          <w:w w:val="0"/>
        </w:rPr>
        <w:t>)</w:t>
      </w:r>
    </w:p>
    <w:p w14:paraId="10959730" w14:textId="77777777" w:rsidR="00516D99" w:rsidRDefault="00516D99" w:rsidP="00516D99">
      <w:pPr>
        <w:numPr>
          <w:ilvl w:val="0"/>
          <w:numId w:val="39"/>
        </w:numPr>
        <w:tabs>
          <w:tab w:val="left" w:pos="1020"/>
        </w:tabs>
        <w:spacing w:before="9"/>
        <w:ind w:left="320" w:right="392" w:firstLine="360"/>
        <w:rPr>
          <w:w w:val="0"/>
        </w:rPr>
      </w:pPr>
      <w:r>
        <w:rPr>
          <w:i/>
          <w:iCs/>
          <w:w w:val="0"/>
        </w:rPr>
        <w:t>Satisfactory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evidence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identity"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means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identification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individual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based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on:(i)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valid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personal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identification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with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individual's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photograph,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signature,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and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physical</w:t>
      </w:r>
      <w:r>
        <w:rPr>
          <w:i/>
          <w:iCs/>
          <w:spacing w:val="-8"/>
          <w:w w:val="0"/>
        </w:rPr>
        <w:t xml:space="preserve"> </w:t>
      </w:r>
      <w:r>
        <w:rPr>
          <w:i/>
          <w:iCs/>
          <w:w w:val="0"/>
        </w:rPr>
        <w:t>description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issued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United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States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government,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any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state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within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United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States,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foreign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government;(ii)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valid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passport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issued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any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nation;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(iii)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oath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affirmation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 credible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person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who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personally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known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and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who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personally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knows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individual.</w:t>
      </w:r>
    </w:p>
    <w:p w14:paraId="55D5CED3" w14:textId="7857E6C4" w:rsidR="00516D99" w:rsidRDefault="00E03142" w:rsidP="00E03142">
      <w:pPr>
        <w:tabs>
          <w:tab w:val="left" w:pos="960"/>
        </w:tabs>
        <w:ind w:left="620" w:right="392"/>
        <w:rPr>
          <w:w w:val="0"/>
        </w:rPr>
      </w:pPr>
      <w:r>
        <w:rPr>
          <w:i/>
          <w:iCs/>
          <w:w w:val="0"/>
        </w:rPr>
        <w:t>(c)</w:t>
      </w:r>
      <w:r w:rsidR="00516D99">
        <w:rPr>
          <w:i/>
          <w:iCs/>
          <w:w w:val="0"/>
        </w:rPr>
        <w:t>"Satisfactory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evidence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of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identity"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does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not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include: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(i)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a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driving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privilege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card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under Subsection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b/>
          <w:bCs/>
          <w:i/>
          <w:iCs/>
          <w:w w:val="0"/>
        </w:rPr>
        <w:t>53-3-207</w:t>
      </w:r>
      <w:r w:rsidR="00516D99">
        <w:rPr>
          <w:i/>
          <w:iCs/>
          <w:w w:val="0"/>
        </w:rPr>
        <w:t>(10);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i/>
          <w:iCs/>
          <w:w w:val="0"/>
        </w:rPr>
        <w:t>or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i/>
          <w:iCs/>
          <w:w w:val="0"/>
        </w:rPr>
        <w:t>(ii)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i/>
          <w:iCs/>
          <w:w w:val="0"/>
        </w:rPr>
        <w:t>another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i/>
          <w:iCs/>
          <w:w w:val="0"/>
        </w:rPr>
        <w:t>document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i/>
          <w:iCs/>
          <w:w w:val="0"/>
        </w:rPr>
        <w:t>that</w:t>
      </w:r>
      <w:r w:rsidR="00516D99">
        <w:rPr>
          <w:i/>
          <w:iCs/>
          <w:spacing w:val="-5"/>
          <w:w w:val="0"/>
        </w:rPr>
        <w:t xml:space="preserve"> </w:t>
      </w:r>
      <w:r w:rsidR="00516D99">
        <w:rPr>
          <w:i/>
          <w:iCs/>
          <w:w w:val="0"/>
        </w:rPr>
        <w:t>is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i/>
          <w:iCs/>
          <w:w w:val="0"/>
        </w:rPr>
        <w:t>not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i/>
          <w:iCs/>
          <w:w w:val="0"/>
        </w:rPr>
        <w:t>considered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i/>
          <w:iCs/>
          <w:w w:val="0"/>
        </w:rPr>
        <w:t>valid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i/>
          <w:iCs/>
          <w:w w:val="0"/>
        </w:rPr>
        <w:t>for</w:t>
      </w:r>
      <w:r w:rsidR="00516D99">
        <w:rPr>
          <w:i/>
          <w:iCs/>
          <w:spacing w:val="-6"/>
          <w:w w:val="0"/>
        </w:rPr>
        <w:t xml:space="preserve"> </w:t>
      </w:r>
      <w:r w:rsidR="00516D99">
        <w:rPr>
          <w:i/>
          <w:iCs/>
          <w:w w:val="0"/>
        </w:rPr>
        <w:t>identification.</w:t>
      </w:r>
    </w:p>
    <w:p w14:paraId="066C4BF3" w14:textId="77777777" w:rsidR="00516D99" w:rsidRDefault="00516D99" w:rsidP="00516D99">
      <w:pPr>
        <w:spacing w:before="11"/>
        <w:rPr>
          <w:i/>
          <w:iCs/>
          <w:w w:val="0"/>
          <w:sz w:val="25"/>
          <w:szCs w:val="25"/>
        </w:rPr>
      </w:pPr>
    </w:p>
    <w:p w14:paraId="03AA4DD9" w14:textId="77777777" w:rsidR="00516D99" w:rsidRDefault="00516D99" w:rsidP="00516D99">
      <w:pPr>
        <w:spacing w:line="30" w:lineRule="atLeast"/>
        <w:ind w:left="304"/>
        <w:rPr>
          <w:w w:val="0"/>
          <w:sz w:val="3"/>
          <w:szCs w:val="3"/>
        </w:rPr>
      </w:pPr>
      <w:r>
        <w:rPr>
          <w:noProof/>
          <w:w w:val="0"/>
          <w:sz w:val="3"/>
          <w:szCs w:val="3"/>
        </w:rPr>
        <w:drawing>
          <wp:inline distT="0" distB="0" distL="0" distR="0" wp14:anchorId="23387E91" wp14:editId="495C3739">
            <wp:extent cx="5905500" cy="19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92386" w14:textId="64FBED50" w:rsidR="00516D99" w:rsidRDefault="00516D99" w:rsidP="00516D99">
      <w:pPr>
        <w:tabs>
          <w:tab w:val="left" w:pos="1040"/>
        </w:tabs>
        <w:spacing w:before="186"/>
        <w:ind w:left="1040" w:right="360" w:hanging="360"/>
        <w:rPr>
          <w:w w:val="0"/>
        </w:rPr>
      </w:pPr>
      <w:r>
        <w:rPr>
          <w:w w:val="0"/>
          <w:sz w:val="3"/>
          <w:szCs w:val="3"/>
        </w:rPr>
        <w:t>8.</w:t>
      </w:r>
      <w:r>
        <w:rPr>
          <w:w w:val="0"/>
          <w:sz w:val="3"/>
          <w:szCs w:val="3"/>
        </w:rPr>
        <w:tab/>
      </w:r>
      <w:r w:rsidR="00E03142">
        <w:rPr>
          <w:w w:val="0"/>
          <w:u w:val="single"/>
        </w:rPr>
        <w:t>8. Re</w:t>
      </w:r>
      <w:r>
        <w:rPr>
          <w:w w:val="0"/>
          <w:u w:val="single"/>
        </w:rPr>
        <w:t>fusing</w:t>
      </w:r>
      <w:r>
        <w:rPr>
          <w:spacing w:val="-6"/>
          <w:w w:val="0"/>
          <w:u w:val="single"/>
        </w:rPr>
        <w:t xml:space="preserve"> </w:t>
      </w:r>
      <w:r>
        <w:rPr>
          <w:w w:val="0"/>
          <w:u w:val="single"/>
        </w:rPr>
        <w:t>documents</w:t>
      </w:r>
      <w:r>
        <w:rPr>
          <w:spacing w:val="-6"/>
          <w:w w:val="0"/>
          <w:u w:val="single"/>
        </w:rPr>
        <w:t xml:space="preserve"> </w:t>
      </w:r>
      <w:r>
        <w:rPr>
          <w:w w:val="0"/>
          <w:u w:val="single"/>
        </w:rPr>
        <w:t>solely</w:t>
      </w:r>
      <w:r>
        <w:rPr>
          <w:spacing w:val="-5"/>
          <w:w w:val="0"/>
          <w:u w:val="single"/>
        </w:rPr>
        <w:t xml:space="preserve"> </w:t>
      </w:r>
      <w:r>
        <w:rPr>
          <w:w w:val="0"/>
          <w:u w:val="single"/>
        </w:rPr>
        <w:t>for</w:t>
      </w:r>
      <w:r>
        <w:rPr>
          <w:spacing w:val="-6"/>
          <w:w w:val="0"/>
          <w:u w:val="single"/>
        </w:rPr>
        <w:t xml:space="preserve"> </w:t>
      </w:r>
      <w:r>
        <w:rPr>
          <w:w w:val="0"/>
          <w:u w:val="single"/>
        </w:rPr>
        <w:t>their</w:t>
      </w:r>
      <w:r>
        <w:rPr>
          <w:spacing w:val="-6"/>
          <w:w w:val="0"/>
          <w:u w:val="single"/>
        </w:rPr>
        <w:t xml:space="preserve"> </w:t>
      </w:r>
      <w:r>
        <w:rPr>
          <w:w w:val="0"/>
          <w:u w:val="single"/>
        </w:rPr>
        <w:t>content</w:t>
      </w:r>
      <w:r>
        <w:rPr>
          <w:w w:val="0"/>
        </w:rPr>
        <w:t>:</w:t>
      </w:r>
      <w:r>
        <w:rPr>
          <w:spacing w:val="-5"/>
          <w:w w:val="0"/>
        </w:rPr>
        <w:t xml:space="preserve"> </w:t>
      </w:r>
      <w:r>
        <w:rPr>
          <w:w w:val="0"/>
        </w:rPr>
        <w:t>Again,</w:t>
      </w:r>
      <w:r>
        <w:rPr>
          <w:spacing w:val="-6"/>
          <w:w w:val="0"/>
        </w:rPr>
        <w:t xml:space="preserve"> </w:t>
      </w:r>
      <w:r>
        <w:rPr>
          <w:w w:val="0"/>
        </w:rPr>
        <w:t>according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6"/>
          <w:w w:val="0"/>
        </w:rPr>
        <w:t xml:space="preserve"> </w:t>
      </w:r>
      <w:r>
        <w:rPr>
          <w:w w:val="0"/>
        </w:rPr>
        <w:t>46-1-8,</w:t>
      </w:r>
      <w:r>
        <w:rPr>
          <w:spacing w:val="-6"/>
          <w:w w:val="0"/>
        </w:rPr>
        <w:t xml:space="preserve"> </w:t>
      </w:r>
      <w:r>
        <w:rPr>
          <w:w w:val="0"/>
        </w:rPr>
        <w:t>regardless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w w:val="99"/>
        </w:rPr>
        <w:t xml:space="preserve"> </w:t>
      </w:r>
      <w:r>
        <w:rPr>
          <w:w w:val="0"/>
        </w:rPr>
        <w:t>type</w:t>
      </w:r>
      <w:r>
        <w:rPr>
          <w:spacing w:val="-5"/>
          <w:w w:val="0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w w:val="0"/>
        </w:rPr>
        <w:t>document,</w:t>
      </w:r>
      <w:r>
        <w:rPr>
          <w:spacing w:val="-4"/>
          <w:w w:val="0"/>
        </w:rPr>
        <w:t xml:space="preserve"> </w:t>
      </w:r>
      <w:r>
        <w:rPr>
          <w:w w:val="0"/>
        </w:rPr>
        <w:t>you</w:t>
      </w:r>
      <w:r>
        <w:rPr>
          <w:spacing w:val="-5"/>
          <w:w w:val="0"/>
        </w:rPr>
        <w:t xml:space="preserve"> </w:t>
      </w:r>
      <w:r>
        <w:rPr>
          <w:w w:val="0"/>
        </w:rPr>
        <w:t>may</w:t>
      </w:r>
      <w:r>
        <w:rPr>
          <w:spacing w:val="-4"/>
          <w:w w:val="0"/>
        </w:rPr>
        <w:t xml:space="preserve"> </w:t>
      </w:r>
      <w:r>
        <w:rPr>
          <w:w w:val="0"/>
          <w:u w:val="single"/>
        </w:rPr>
        <w:t>NOT</w:t>
      </w:r>
      <w:r>
        <w:rPr>
          <w:spacing w:val="-5"/>
          <w:w w:val="0"/>
          <w:u w:val="single"/>
        </w:rPr>
        <w:t xml:space="preserve"> </w:t>
      </w:r>
      <w:r>
        <w:rPr>
          <w:w w:val="0"/>
        </w:rPr>
        <w:t>refuse</w:t>
      </w:r>
      <w:r>
        <w:rPr>
          <w:spacing w:val="-4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enter</w:t>
      </w:r>
      <w:r>
        <w:rPr>
          <w:spacing w:val="-4"/>
          <w:w w:val="0"/>
        </w:rPr>
        <w:t xml:space="preserve"> </w:t>
      </w:r>
      <w:r>
        <w:rPr>
          <w:w w:val="0"/>
        </w:rPr>
        <w:t>into</w:t>
      </w:r>
      <w:r>
        <w:rPr>
          <w:spacing w:val="-5"/>
          <w:w w:val="0"/>
        </w:rPr>
        <w:t xml:space="preserve"> </w:t>
      </w:r>
      <w:r>
        <w:rPr>
          <w:w w:val="0"/>
        </w:rPr>
        <w:t>“a</w:t>
      </w:r>
      <w:r>
        <w:rPr>
          <w:spacing w:val="-4"/>
          <w:w w:val="0"/>
        </w:rPr>
        <w:t xml:space="preserve"> </w:t>
      </w:r>
      <w:r>
        <w:rPr>
          <w:w w:val="0"/>
        </w:rPr>
        <w:t>lawful</w:t>
      </w:r>
      <w:r>
        <w:rPr>
          <w:spacing w:val="-5"/>
          <w:w w:val="0"/>
        </w:rPr>
        <w:t xml:space="preserve"> </w:t>
      </w:r>
      <w:r>
        <w:rPr>
          <w:w w:val="0"/>
        </w:rPr>
        <w:t>transaction</w:t>
      </w:r>
      <w:r>
        <w:rPr>
          <w:spacing w:val="-5"/>
          <w:w w:val="0"/>
        </w:rPr>
        <w:t xml:space="preserve"> </w:t>
      </w:r>
      <w:r>
        <w:rPr>
          <w:w w:val="0"/>
        </w:rPr>
        <w:t>involving</w:t>
      </w:r>
      <w:r>
        <w:rPr>
          <w:spacing w:val="-4"/>
          <w:w w:val="0"/>
        </w:rPr>
        <w:t xml:space="preserve"> </w:t>
      </w:r>
      <w:r>
        <w:rPr>
          <w:w w:val="0"/>
        </w:rPr>
        <w:t>a</w:t>
      </w:r>
      <w:r>
        <w:rPr>
          <w:w w:val="99"/>
        </w:rPr>
        <w:t xml:space="preserve"> </w:t>
      </w:r>
      <w:r>
        <w:rPr>
          <w:w w:val="0"/>
        </w:rPr>
        <w:t>notarial</w:t>
      </w:r>
      <w:r>
        <w:rPr>
          <w:spacing w:val="-3"/>
          <w:w w:val="0"/>
        </w:rPr>
        <w:t xml:space="preserve"> </w:t>
      </w:r>
      <w:r>
        <w:rPr>
          <w:w w:val="0"/>
        </w:rPr>
        <w:t>act</w:t>
      </w:r>
      <w:r>
        <w:rPr>
          <w:spacing w:val="-3"/>
          <w:w w:val="0"/>
        </w:rPr>
        <w:t xml:space="preserve"> </w:t>
      </w:r>
      <w:r>
        <w:rPr>
          <w:w w:val="0"/>
        </w:rPr>
        <w:t>.</w:t>
      </w:r>
      <w:r>
        <w:rPr>
          <w:spacing w:val="-3"/>
          <w:w w:val="0"/>
        </w:rPr>
        <w:t xml:space="preserve"> </w:t>
      </w:r>
      <w:r>
        <w:rPr>
          <w:w w:val="0"/>
        </w:rPr>
        <w:t>.</w:t>
      </w:r>
      <w:r>
        <w:rPr>
          <w:spacing w:val="-3"/>
          <w:w w:val="0"/>
        </w:rPr>
        <w:t xml:space="preserve"> </w:t>
      </w:r>
      <w:r>
        <w:rPr>
          <w:w w:val="0"/>
        </w:rPr>
        <w:t>.”</w:t>
      </w:r>
    </w:p>
    <w:p w14:paraId="3D548D2B" w14:textId="77777777" w:rsidR="00516D99" w:rsidRDefault="00516D99" w:rsidP="00516D99">
      <w:pPr>
        <w:spacing w:before="195"/>
        <w:ind w:left="1040" w:right="360"/>
        <w:rPr>
          <w:w w:val="0"/>
        </w:rPr>
      </w:pPr>
      <w:r>
        <w:rPr>
          <w:w w:val="0"/>
        </w:rPr>
        <w:t>Many</w:t>
      </w:r>
      <w:r>
        <w:rPr>
          <w:spacing w:val="-4"/>
          <w:w w:val="0"/>
        </w:rPr>
        <w:t xml:space="preserve"> </w:t>
      </w:r>
      <w:r>
        <w:rPr>
          <w:w w:val="0"/>
        </w:rPr>
        <w:t>have</w:t>
      </w:r>
      <w:r>
        <w:rPr>
          <w:spacing w:val="-4"/>
          <w:w w:val="0"/>
        </w:rPr>
        <w:t xml:space="preserve"> </w:t>
      </w:r>
      <w:r>
        <w:rPr>
          <w:w w:val="0"/>
        </w:rPr>
        <w:t>asked</w:t>
      </w:r>
      <w:r>
        <w:rPr>
          <w:spacing w:val="-3"/>
          <w:w w:val="0"/>
        </w:rPr>
        <w:t xml:space="preserve"> </w:t>
      </w:r>
      <w:r>
        <w:rPr>
          <w:w w:val="0"/>
        </w:rPr>
        <w:t>“can</w:t>
      </w:r>
      <w:r>
        <w:rPr>
          <w:spacing w:val="-4"/>
          <w:w w:val="0"/>
        </w:rPr>
        <w:t xml:space="preserve"> </w:t>
      </w:r>
      <w:r>
        <w:rPr>
          <w:w w:val="0"/>
        </w:rPr>
        <w:t>I</w:t>
      </w:r>
      <w:r>
        <w:rPr>
          <w:spacing w:val="-3"/>
          <w:w w:val="0"/>
        </w:rPr>
        <w:t xml:space="preserve"> </w:t>
      </w:r>
      <w:r>
        <w:rPr>
          <w:w w:val="0"/>
        </w:rPr>
        <w:t>notarize</w:t>
      </w:r>
      <w:r>
        <w:rPr>
          <w:spacing w:val="-4"/>
          <w:w w:val="0"/>
        </w:rPr>
        <w:t xml:space="preserve"> </w:t>
      </w:r>
      <w:r>
        <w:rPr>
          <w:w w:val="0"/>
        </w:rPr>
        <w:t>a</w:t>
      </w:r>
      <w:r>
        <w:rPr>
          <w:spacing w:val="-4"/>
          <w:w w:val="0"/>
        </w:rPr>
        <w:t xml:space="preserve"> </w:t>
      </w:r>
      <w:r>
        <w:rPr>
          <w:w w:val="0"/>
        </w:rPr>
        <w:t>will”?</w:t>
      </w:r>
      <w:r>
        <w:rPr>
          <w:spacing w:val="-3"/>
          <w:w w:val="0"/>
        </w:rPr>
        <w:t xml:space="preserve"> </w:t>
      </w:r>
      <w:r>
        <w:rPr>
          <w:w w:val="0"/>
        </w:rPr>
        <w:t>The</w:t>
      </w:r>
      <w:r>
        <w:rPr>
          <w:spacing w:val="-4"/>
          <w:w w:val="0"/>
        </w:rPr>
        <w:t xml:space="preserve"> </w:t>
      </w:r>
      <w:r>
        <w:rPr>
          <w:w w:val="0"/>
        </w:rPr>
        <w:t>answer</w:t>
      </w:r>
      <w:r>
        <w:rPr>
          <w:spacing w:val="-3"/>
          <w:w w:val="0"/>
        </w:rPr>
        <w:t xml:space="preserve"> </w:t>
      </w:r>
      <w:r>
        <w:rPr>
          <w:w w:val="0"/>
        </w:rPr>
        <w:t>should</w:t>
      </w:r>
      <w:r>
        <w:rPr>
          <w:spacing w:val="-4"/>
          <w:w w:val="0"/>
        </w:rPr>
        <w:t xml:space="preserve"> </w:t>
      </w:r>
      <w:r>
        <w:rPr>
          <w:w w:val="0"/>
        </w:rPr>
        <w:t>be</w:t>
      </w:r>
      <w:r>
        <w:rPr>
          <w:spacing w:val="-4"/>
          <w:w w:val="0"/>
        </w:rPr>
        <w:t xml:space="preserve"> </w:t>
      </w:r>
      <w:r>
        <w:rPr>
          <w:w w:val="0"/>
        </w:rPr>
        <w:t>“yes,”</w:t>
      </w:r>
      <w:r>
        <w:rPr>
          <w:spacing w:val="-3"/>
          <w:w w:val="0"/>
        </w:rPr>
        <w:t xml:space="preserve"> </w:t>
      </w:r>
      <w:r>
        <w:rPr>
          <w:w w:val="0"/>
        </w:rPr>
        <w:t>unless</w:t>
      </w:r>
      <w:r>
        <w:rPr>
          <w:spacing w:val="-4"/>
          <w:w w:val="0"/>
        </w:rPr>
        <w:t xml:space="preserve"> </w:t>
      </w:r>
      <w:r>
        <w:rPr>
          <w:w w:val="0"/>
        </w:rPr>
        <w:t>there</w:t>
      </w:r>
      <w:r>
        <w:rPr>
          <w:spacing w:val="-3"/>
          <w:w w:val="0"/>
        </w:rPr>
        <w:t xml:space="preserve"> </w:t>
      </w:r>
      <w:r>
        <w:rPr>
          <w:w w:val="0"/>
        </w:rPr>
        <w:t>is</w:t>
      </w:r>
      <w:r>
        <w:rPr>
          <w:w w:val="99"/>
        </w:rPr>
        <w:t xml:space="preserve"> </w:t>
      </w:r>
      <w:r>
        <w:rPr>
          <w:w w:val="0"/>
        </w:rPr>
        <w:t>some</w:t>
      </w:r>
      <w:r>
        <w:rPr>
          <w:spacing w:val="-5"/>
          <w:w w:val="0"/>
        </w:rPr>
        <w:t xml:space="preserve"> </w:t>
      </w:r>
      <w:r>
        <w:rPr>
          <w:w w:val="0"/>
        </w:rPr>
        <w:t>other</w:t>
      </w:r>
      <w:r>
        <w:rPr>
          <w:spacing w:val="-4"/>
          <w:w w:val="0"/>
        </w:rPr>
        <w:t xml:space="preserve"> </w:t>
      </w:r>
      <w:r>
        <w:rPr>
          <w:w w:val="0"/>
        </w:rPr>
        <w:t>reason</w:t>
      </w:r>
      <w:r>
        <w:rPr>
          <w:spacing w:val="-4"/>
          <w:w w:val="0"/>
        </w:rPr>
        <w:t xml:space="preserve"> </w:t>
      </w:r>
      <w:r>
        <w:rPr>
          <w:w w:val="0"/>
        </w:rPr>
        <w:t>as</w:t>
      </w:r>
      <w:r>
        <w:rPr>
          <w:spacing w:val="-4"/>
          <w:w w:val="0"/>
        </w:rPr>
        <w:t xml:space="preserve"> </w:t>
      </w:r>
      <w:r>
        <w:rPr>
          <w:w w:val="0"/>
        </w:rPr>
        <w:t>found</w:t>
      </w:r>
      <w:r>
        <w:rPr>
          <w:spacing w:val="-4"/>
          <w:w w:val="0"/>
        </w:rPr>
        <w:t xml:space="preserve"> </w:t>
      </w:r>
      <w:r>
        <w:rPr>
          <w:w w:val="0"/>
        </w:rPr>
        <w:t>in</w:t>
      </w:r>
      <w:r>
        <w:rPr>
          <w:spacing w:val="-4"/>
          <w:w w:val="0"/>
        </w:rPr>
        <w:t xml:space="preserve"> </w:t>
      </w:r>
      <w:r>
        <w:rPr>
          <w:w w:val="0"/>
        </w:rPr>
        <w:t>title</w:t>
      </w:r>
      <w:r>
        <w:rPr>
          <w:spacing w:val="-4"/>
          <w:w w:val="0"/>
        </w:rPr>
        <w:t xml:space="preserve"> </w:t>
      </w:r>
      <w:r>
        <w:rPr>
          <w:w w:val="0"/>
        </w:rPr>
        <w:t>46</w:t>
      </w:r>
      <w:r>
        <w:rPr>
          <w:spacing w:val="-5"/>
          <w:w w:val="0"/>
        </w:rPr>
        <w:t xml:space="preserve"> </w:t>
      </w:r>
      <w:r>
        <w:rPr>
          <w:w w:val="0"/>
        </w:rPr>
        <w:t>that</w:t>
      </w:r>
      <w:r>
        <w:rPr>
          <w:spacing w:val="-4"/>
          <w:w w:val="0"/>
        </w:rPr>
        <w:t xml:space="preserve"> </w:t>
      </w:r>
      <w:r>
        <w:rPr>
          <w:w w:val="0"/>
        </w:rPr>
        <w:t>would</w:t>
      </w:r>
      <w:r>
        <w:rPr>
          <w:spacing w:val="-4"/>
          <w:w w:val="0"/>
        </w:rPr>
        <w:t xml:space="preserve"> </w:t>
      </w:r>
      <w:r>
        <w:rPr>
          <w:w w:val="0"/>
        </w:rPr>
        <w:t>categorize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4"/>
          <w:w w:val="0"/>
        </w:rPr>
        <w:t xml:space="preserve"> </w:t>
      </w:r>
      <w:r>
        <w:rPr>
          <w:w w:val="0"/>
        </w:rPr>
        <w:t>transaction</w:t>
      </w:r>
      <w:r>
        <w:rPr>
          <w:spacing w:val="-4"/>
          <w:w w:val="0"/>
        </w:rPr>
        <w:t xml:space="preserve"> </w:t>
      </w:r>
      <w:r>
        <w:rPr>
          <w:w w:val="0"/>
        </w:rPr>
        <w:t>as</w:t>
      </w:r>
      <w:r>
        <w:rPr>
          <w:spacing w:val="-4"/>
          <w:w w:val="0"/>
        </w:rPr>
        <w:t xml:space="preserve"> </w:t>
      </w:r>
      <w:r>
        <w:rPr>
          <w:w w:val="0"/>
        </w:rPr>
        <w:t>unlawful.</w:t>
      </w:r>
      <w:r>
        <w:rPr>
          <w:w w:val="99"/>
        </w:rPr>
        <w:t xml:space="preserve"> </w:t>
      </w:r>
      <w:r>
        <w:rPr>
          <w:w w:val="0"/>
        </w:rPr>
        <w:t>Company</w:t>
      </w:r>
      <w:r>
        <w:rPr>
          <w:spacing w:val="-7"/>
          <w:w w:val="0"/>
        </w:rPr>
        <w:t xml:space="preserve"> </w:t>
      </w:r>
      <w:r>
        <w:rPr>
          <w:w w:val="0"/>
        </w:rPr>
        <w:t>policies</w:t>
      </w:r>
      <w:r>
        <w:rPr>
          <w:spacing w:val="-7"/>
          <w:w w:val="0"/>
        </w:rPr>
        <w:t xml:space="preserve"> </w:t>
      </w:r>
      <w:r>
        <w:rPr>
          <w:w w:val="0"/>
        </w:rPr>
        <w:t>cannot</w:t>
      </w:r>
      <w:r>
        <w:rPr>
          <w:spacing w:val="-7"/>
          <w:w w:val="0"/>
        </w:rPr>
        <w:t xml:space="preserve"> </w:t>
      </w:r>
      <w:r>
        <w:rPr>
          <w:w w:val="0"/>
        </w:rPr>
        <w:t>“override”</w:t>
      </w:r>
      <w:r>
        <w:rPr>
          <w:spacing w:val="-7"/>
          <w:w w:val="0"/>
        </w:rPr>
        <w:t xml:space="preserve"> </w:t>
      </w:r>
      <w:r>
        <w:rPr>
          <w:w w:val="0"/>
        </w:rPr>
        <w:t>the</w:t>
      </w:r>
      <w:r>
        <w:rPr>
          <w:spacing w:val="-7"/>
          <w:w w:val="0"/>
        </w:rPr>
        <w:t xml:space="preserve"> </w:t>
      </w:r>
      <w:r>
        <w:rPr>
          <w:w w:val="0"/>
        </w:rPr>
        <w:t>law</w:t>
      </w:r>
      <w:r>
        <w:rPr>
          <w:spacing w:val="-7"/>
          <w:w w:val="0"/>
        </w:rPr>
        <w:t xml:space="preserve"> </w:t>
      </w:r>
      <w:r>
        <w:rPr>
          <w:w w:val="0"/>
        </w:rPr>
        <w:t>that</w:t>
      </w:r>
      <w:r>
        <w:rPr>
          <w:spacing w:val="-7"/>
          <w:w w:val="0"/>
        </w:rPr>
        <w:t xml:space="preserve"> </w:t>
      </w:r>
      <w:r>
        <w:rPr>
          <w:w w:val="0"/>
        </w:rPr>
        <w:t>requires</w:t>
      </w:r>
      <w:r>
        <w:rPr>
          <w:spacing w:val="-7"/>
          <w:w w:val="0"/>
        </w:rPr>
        <w:t xml:space="preserve"> </w:t>
      </w:r>
      <w:r>
        <w:rPr>
          <w:w w:val="0"/>
        </w:rPr>
        <w:t>service</w:t>
      </w:r>
      <w:r>
        <w:rPr>
          <w:spacing w:val="-7"/>
          <w:w w:val="0"/>
        </w:rPr>
        <w:t xml:space="preserve"> </w:t>
      </w:r>
      <w:r>
        <w:rPr>
          <w:w w:val="0"/>
        </w:rPr>
        <w:t>on</w:t>
      </w:r>
      <w:r>
        <w:rPr>
          <w:spacing w:val="-7"/>
          <w:w w:val="0"/>
        </w:rPr>
        <w:t xml:space="preserve"> </w:t>
      </w:r>
      <w:r>
        <w:rPr>
          <w:w w:val="0"/>
        </w:rPr>
        <w:t>lawful</w:t>
      </w:r>
      <w:r>
        <w:rPr>
          <w:spacing w:val="-7"/>
          <w:w w:val="0"/>
        </w:rPr>
        <w:t xml:space="preserve"> </w:t>
      </w:r>
      <w:r>
        <w:rPr>
          <w:w w:val="0"/>
        </w:rPr>
        <w:t>transactions.</w:t>
      </w:r>
    </w:p>
    <w:p w14:paraId="6FB87B04" w14:textId="77777777" w:rsidR="00516D99" w:rsidRDefault="00516D99" w:rsidP="00516D99">
      <w:pPr>
        <w:spacing w:before="195"/>
        <w:ind w:left="1040" w:right="360"/>
        <w:rPr>
          <w:w w:val="0"/>
        </w:rPr>
      </w:pPr>
      <w:r>
        <w:rPr>
          <w:w w:val="0"/>
        </w:rPr>
        <w:t>What</w:t>
      </w:r>
      <w:r>
        <w:rPr>
          <w:spacing w:val="-6"/>
          <w:w w:val="0"/>
        </w:rPr>
        <w:t xml:space="preserve"> </w:t>
      </w:r>
      <w:r>
        <w:rPr>
          <w:w w:val="0"/>
        </w:rPr>
        <w:t>about</w:t>
      </w:r>
      <w:r>
        <w:rPr>
          <w:spacing w:val="-6"/>
          <w:w w:val="0"/>
        </w:rPr>
        <w:t xml:space="preserve"> </w:t>
      </w:r>
      <w:r>
        <w:rPr>
          <w:w w:val="0"/>
        </w:rPr>
        <w:t>documents</w:t>
      </w:r>
      <w:r>
        <w:rPr>
          <w:spacing w:val="-6"/>
          <w:w w:val="0"/>
        </w:rPr>
        <w:t xml:space="preserve"> </w:t>
      </w:r>
      <w:r>
        <w:rPr>
          <w:w w:val="0"/>
        </w:rPr>
        <w:t>in</w:t>
      </w:r>
      <w:r>
        <w:rPr>
          <w:spacing w:val="-6"/>
          <w:w w:val="0"/>
        </w:rPr>
        <w:t xml:space="preserve"> </w:t>
      </w:r>
      <w:r>
        <w:rPr>
          <w:w w:val="0"/>
        </w:rPr>
        <w:t>another</w:t>
      </w:r>
      <w:r>
        <w:rPr>
          <w:spacing w:val="-6"/>
          <w:w w:val="0"/>
        </w:rPr>
        <w:t xml:space="preserve"> </w:t>
      </w:r>
      <w:r>
        <w:rPr>
          <w:w w:val="0"/>
        </w:rPr>
        <w:t>language?</w:t>
      </w:r>
      <w:r>
        <w:rPr>
          <w:spacing w:val="-6"/>
          <w:w w:val="0"/>
        </w:rPr>
        <w:t xml:space="preserve"> </w:t>
      </w:r>
      <w:r>
        <w:rPr>
          <w:w w:val="0"/>
        </w:rPr>
        <w:t>You</w:t>
      </w:r>
      <w:r>
        <w:rPr>
          <w:spacing w:val="-6"/>
          <w:w w:val="0"/>
        </w:rPr>
        <w:t xml:space="preserve"> </w:t>
      </w:r>
      <w:r>
        <w:rPr>
          <w:w w:val="0"/>
        </w:rPr>
        <w:t>should</w:t>
      </w:r>
      <w:r>
        <w:rPr>
          <w:spacing w:val="-6"/>
          <w:w w:val="0"/>
        </w:rPr>
        <w:t xml:space="preserve"> </w:t>
      </w:r>
      <w:r>
        <w:rPr>
          <w:w w:val="0"/>
        </w:rPr>
        <w:t>not</w:t>
      </w:r>
      <w:r>
        <w:rPr>
          <w:spacing w:val="-6"/>
          <w:w w:val="0"/>
        </w:rPr>
        <w:t xml:space="preserve"> </w:t>
      </w:r>
      <w:r>
        <w:rPr>
          <w:w w:val="0"/>
        </w:rPr>
        <w:t>be</w:t>
      </w:r>
      <w:r>
        <w:rPr>
          <w:spacing w:val="-6"/>
          <w:w w:val="0"/>
        </w:rPr>
        <w:t xml:space="preserve"> </w:t>
      </w:r>
      <w:r>
        <w:rPr>
          <w:w w:val="0"/>
        </w:rPr>
        <w:t>reading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document</w:t>
      </w:r>
      <w:r>
        <w:rPr>
          <w:w w:val="99"/>
        </w:rPr>
        <w:t xml:space="preserve"> </w:t>
      </w:r>
      <w:r>
        <w:rPr>
          <w:w w:val="0"/>
        </w:rPr>
        <w:t>anyway—even</w:t>
      </w:r>
      <w:r>
        <w:rPr>
          <w:spacing w:val="-6"/>
          <w:w w:val="0"/>
        </w:rPr>
        <w:t xml:space="preserve"> </w:t>
      </w:r>
      <w:r>
        <w:rPr>
          <w:w w:val="0"/>
        </w:rPr>
        <w:t>if</w:t>
      </w:r>
      <w:r>
        <w:rPr>
          <w:spacing w:val="-5"/>
          <w:w w:val="0"/>
        </w:rPr>
        <w:t xml:space="preserve"> </w:t>
      </w:r>
      <w:r>
        <w:rPr>
          <w:w w:val="0"/>
        </w:rPr>
        <w:t>it</w:t>
      </w:r>
      <w:r>
        <w:rPr>
          <w:spacing w:val="-6"/>
          <w:w w:val="0"/>
        </w:rPr>
        <w:t xml:space="preserve"> </w:t>
      </w:r>
      <w:r>
        <w:rPr>
          <w:w w:val="0"/>
        </w:rPr>
        <w:t>is</w:t>
      </w:r>
      <w:r>
        <w:rPr>
          <w:spacing w:val="-5"/>
          <w:w w:val="0"/>
        </w:rPr>
        <w:t xml:space="preserve"> </w:t>
      </w:r>
      <w:r>
        <w:rPr>
          <w:w w:val="0"/>
        </w:rPr>
        <w:t>in</w:t>
      </w:r>
      <w:r>
        <w:rPr>
          <w:spacing w:val="-5"/>
          <w:w w:val="0"/>
        </w:rPr>
        <w:t xml:space="preserve"> </w:t>
      </w:r>
      <w:r>
        <w:rPr>
          <w:w w:val="0"/>
        </w:rPr>
        <w:t>English.</w:t>
      </w:r>
      <w:r>
        <w:rPr>
          <w:spacing w:val="-6"/>
          <w:w w:val="0"/>
        </w:rPr>
        <w:t xml:space="preserve"> </w:t>
      </w:r>
      <w:r>
        <w:rPr>
          <w:w w:val="0"/>
        </w:rPr>
        <w:t>However,</w:t>
      </w:r>
      <w:r>
        <w:rPr>
          <w:spacing w:val="-5"/>
          <w:w w:val="0"/>
        </w:rPr>
        <w:t xml:space="preserve"> </w:t>
      </w:r>
      <w:r>
        <w:rPr>
          <w:w w:val="0"/>
        </w:rPr>
        <w:t>you</w:t>
      </w:r>
      <w:r>
        <w:rPr>
          <w:spacing w:val="-5"/>
          <w:w w:val="0"/>
        </w:rPr>
        <w:t xml:space="preserve"> </w:t>
      </w:r>
      <w:r>
        <w:rPr>
          <w:w w:val="0"/>
        </w:rPr>
        <w:t>must</w:t>
      </w:r>
      <w:r>
        <w:rPr>
          <w:spacing w:val="-6"/>
          <w:w w:val="0"/>
        </w:rPr>
        <w:t xml:space="preserve"> </w:t>
      </w:r>
      <w:r>
        <w:rPr>
          <w:w w:val="0"/>
        </w:rPr>
        <w:t>communicate</w:t>
      </w:r>
      <w:r>
        <w:rPr>
          <w:spacing w:val="-5"/>
          <w:w w:val="0"/>
        </w:rPr>
        <w:t xml:space="preserve"> </w:t>
      </w:r>
      <w:r>
        <w:rPr>
          <w:w w:val="0"/>
        </w:rPr>
        <w:t>sufficiently</w:t>
      </w:r>
      <w:r>
        <w:rPr>
          <w:spacing w:val="-5"/>
          <w:w w:val="0"/>
        </w:rPr>
        <w:t xml:space="preserve"> </w:t>
      </w:r>
      <w:r>
        <w:rPr>
          <w:w w:val="0"/>
        </w:rPr>
        <w:t>with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w w:val="99"/>
        </w:rPr>
        <w:t xml:space="preserve"> </w:t>
      </w:r>
      <w:r>
        <w:rPr>
          <w:w w:val="0"/>
        </w:rPr>
        <w:t>signer</w:t>
      </w:r>
      <w:r>
        <w:rPr>
          <w:spacing w:val="-7"/>
          <w:w w:val="0"/>
        </w:rPr>
        <w:t xml:space="preserve"> </w:t>
      </w:r>
      <w:r>
        <w:rPr>
          <w:w w:val="0"/>
        </w:rPr>
        <w:t>to</w:t>
      </w:r>
      <w:r>
        <w:rPr>
          <w:spacing w:val="-7"/>
          <w:w w:val="0"/>
        </w:rPr>
        <w:t xml:space="preserve"> </w:t>
      </w:r>
      <w:r>
        <w:rPr>
          <w:w w:val="0"/>
        </w:rPr>
        <w:t>ensure</w:t>
      </w:r>
      <w:r>
        <w:rPr>
          <w:spacing w:val="-7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signer</w:t>
      </w:r>
      <w:r>
        <w:rPr>
          <w:spacing w:val="-7"/>
          <w:w w:val="0"/>
        </w:rPr>
        <w:t xml:space="preserve"> </w:t>
      </w:r>
      <w:r>
        <w:rPr>
          <w:w w:val="0"/>
        </w:rPr>
        <w:t>signed</w:t>
      </w:r>
      <w:r>
        <w:rPr>
          <w:spacing w:val="-7"/>
          <w:w w:val="0"/>
        </w:rPr>
        <w:t xml:space="preserve"> </w:t>
      </w:r>
      <w:r>
        <w:rPr>
          <w:w w:val="0"/>
        </w:rPr>
        <w:t>voluntarily.</w:t>
      </w:r>
    </w:p>
    <w:p w14:paraId="135444D6" w14:textId="77777777" w:rsidR="00516D99" w:rsidRDefault="00516D99" w:rsidP="00516D99">
      <w:pPr>
        <w:spacing w:before="195"/>
        <w:ind w:left="320" w:right="360"/>
        <w:rPr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46-1-8</w:t>
      </w:r>
      <w:r>
        <w:rPr>
          <w:i/>
          <w:iCs/>
          <w:spacing w:val="53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may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refuse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enter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into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lawful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transaction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involving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 notarial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act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notary.</w:t>
      </w:r>
    </w:p>
    <w:p w14:paraId="22E18D4D" w14:textId="0C3568FB" w:rsidR="00516D99" w:rsidRDefault="00516D99" w:rsidP="00516D99">
      <w:pPr>
        <w:pBdr>
          <w:bottom w:val="single" w:sz="12" w:space="1" w:color="auto"/>
        </w:pBdr>
        <w:spacing w:before="195"/>
        <w:ind w:left="320" w:right="360"/>
        <w:rPr>
          <w:i/>
          <w:iCs/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46-1-14</w:t>
      </w:r>
      <w:r>
        <w:rPr>
          <w:i/>
          <w:iCs/>
          <w:spacing w:val="51"/>
          <w:w w:val="0"/>
        </w:rPr>
        <w:t xml:space="preserve"> </w:t>
      </w:r>
      <w:r>
        <w:rPr>
          <w:i/>
          <w:iCs/>
          <w:w w:val="0"/>
        </w:rPr>
        <w:t>For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every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notarial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act,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may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record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following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information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journal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.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description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document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proceeding.</w:t>
      </w:r>
    </w:p>
    <w:p w14:paraId="78092518" w14:textId="77777777" w:rsidR="00262486" w:rsidRDefault="00262486" w:rsidP="00516D99">
      <w:pPr>
        <w:pBdr>
          <w:bottom w:val="single" w:sz="12" w:space="1" w:color="auto"/>
        </w:pBdr>
        <w:spacing w:before="195"/>
        <w:ind w:left="320" w:right="360"/>
        <w:rPr>
          <w:w w:val="0"/>
        </w:rPr>
      </w:pPr>
    </w:p>
    <w:p w14:paraId="3C330436" w14:textId="77777777" w:rsidR="00262486" w:rsidRDefault="00262486" w:rsidP="00516D99">
      <w:pPr>
        <w:spacing w:before="10"/>
        <w:rPr>
          <w:i/>
          <w:iCs/>
          <w:w w:val="0"/>
          <w:sz w:val="29"/>
          <w:szCs w:val="29"/>
        </w:rPr>
      </w:pPr>
    </w:p>
    <w:p w14:paraId="29D9EC8B" w14:textId="77777777" w:rsidR="00516D99" w:rsidRDefault="00516D99" w:rsidP="00516D99">
      <w:pPr>
        <w:spacing w:line="30" w:lineRule="atLeast"/>
        <w:ind w:left="304"/>
        <w:rPr>
          <w:w w:val="0"/>
          <w:sz w:val="3"/>
          <w:szCs w:val="3"/>
        </w:rPr>
      </w:pPr>
      <w:r>
        <w:rPr>
          <w:noProof/>
          <w:w w:val="0"/>
          <w:sz w:val="3"/>
          <w:szCs w:val="3"/>
        </w:rPr>
        <w:drawing>
          <wp:inline distT="0" distB="0" distL="0" distR="0" wp14:anchorId="71BF6889" wp14:editId="571A4003">
            <wp:extent cx="5905500" cy="190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45009" w14:textId="5CFDCB9F" w:rsidR="00516D99" w:rsidRPr="00E03142" w:rsidRDefault="00E03142" w:rsidP="00E03142">
      <w:pPr>
        <w:pStyle w:val="ListParagraph"/>
        <w:tabs>
          <w:tab w:val="left" w:pos="1040"/>
        </w:tabs>
        <w:spacing w:before="186"/>
        <w:ind w:right="1173"/>
        <w:rPr>
          <w:w w:val="0"/>
        </w:rPr>
      </w:pPr>
      <w:r>
        <w:rPr>
          <w:w w:val="0"/>
          <w:u w:val="single"/>
        </w:rPr>
        <w:t xml:space="preserve"> 9. </w:t>
      </w:r>
      <w:r w:rsidRPr="00E03142">
        <w:rPr>
          <w:w w:val="0"/>
          <w:u w:val="single"/>
        </w:rPr>
        <w:t>Leaving</w:t>
      </w:r>
      <w:r w:rsidR="00516D99" w:rsidRPr="00E03142">
        <w:rPr>
          <w:spacing w:val="-6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the</w:t>
      </w:r>
      <w:r w:rsidR="00516D99" w:rsidRPr="00E03142">
        <w:rPr>
          <w:spacing w:val="-6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notary</w:t>
      </w:r>
      <w:r w:rsidR="00516D99" w:rsidRPr="00E03142">
        <w:rPr>
          <w:spacing w:val="-5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seal</w:t>
      </w:r>
      <w:r w:rsidR="00516D99" w:rsidRPr="00E03142">
        <w:rPr>
          <w:spacing w:val="-6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and</w:t>
      </w:r>
      <w:r w:rsidR="00516D99" w:rsidRPr="00E03142">
        <w:rPr>
          <w:spacing w:val="-5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certificate</w:t>
      </w:r>
      <w:r w:rsidR="00516D99" w:rsidRPr="00E03142">
        <w:rPr>
          <w:spacing w:val="-6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with</w:t>
      </w:r>
      <w:r w:rsidR="00516D99" w:rsidRPr="00E03142">
        <w:rPr>
          <w:spacing w:val="-5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the</w:t>
      </w:r>
      <w:r w:rsidR="00516D99" w:rsidRPr="00E03142">
        <w:rPr>
          <w:spacing w:val="-6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employer</w:t>
      </w:r>
      <w:r w:rsidR="00516D99" w:rsidRPr="00E03142">
        <w:rPr>
          <w:spacing w:val="-5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upon</w:t>
      </w:r>
      <w:r w:rsidR="00516D99" w:rsidRPr="00E03142">
        <w:rPr>
          <w:spacing w:val="-6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termination</w:t>
      </w:r>
      <w:r w:rsidR="00516D99" w:rsidRPr="00E03142">
        <w:rPr>
          <w:spacing w:val="-6"/>
          <w:w w:val="0"/>
          <w:u w:val="single"/>
        </w:rPr>
        <w:t xml:space="preserve"> </w:t>
      </w:r>
      <w:r w:rsidR="00516D99" w:rsidRPr="00E03142">
        <w:rPr>
          <w:w w:val="0"/>
          <w:u w:val="single"/>
        </w:rPr>
        <w:t>of</w:t>
      </w:r>
      <w:r w:rsidR="00516D99" w:rsidRPr="00E03142">
        <w:rPr>
          <w:w w:val="0"/>
        </w:rPr>
        <w:t xml:space="preserve"> </w:t>
      </w:r>
      <w:r w:rsidR="00516D99" w:rsidRPr="00E03142">
        <w:rPr>
          <w:w w:val="0"/>
          <w:u w:val="single"/>
        </w:rPr>
        <w:t>employment</w:t>
      </w:r>
      <w:r w:rsidR="00516D99" w:rsidRPr="00E03142">
        <w:rPr>
          <w:w w:val="0"/>
        </w:rPr>
        <w:t>: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t>Point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t>6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t>has</w:t>
      </w:r>
      <w:r w:rsidR="00516D99" w:rsidRPr="00E03142">
        <w:rPr>
          <w:spacing w:val="-5"/>
          <w:w w:val="0"/>
        </w:rPr>
        <w:t xml:space="preserve"> </w:t>
      </w:r>
      <w:r w:rsidR="00516D99" w:rsidRPr="00E03142">
        <w:rPr>
          <w:w w:val="0"/>
        </w:rPr>
        <w:t>already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t>indirectly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t>addressed</w:t>
      </w:r>
      <w:r w:rsidR="00516D99" w:rsidRPr="00E03142">
        <w:rPr>
          <w:spacing w:val="-5"/>
          <w:w w:val="0"/>
        </w:rPr>
        <w:t xml:space="preserve"> </w:t>
      </w:r>
      <w:r w:rsidR="00516D99" w:rsidRPr="00E03142">
        <w:rPr>
          <w:w w:val="0"/>
        </w:rPr>
        <w:t>this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t>mistake.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t>A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lastRenderedPageBreak/>
        <w:t>notary</w:t>
      </w:r>
      <w:r w:rsidR="00516D99" w:rsidRPr="00E03142">
        <w:rPr>
          <w:spacing w:val="-5"/>
          <w:w w:val="0"/>
        </w:rPr>
        <w:t xml:space="preserve"> </w:t>
      </w:r>
      <w:r w:rsidR="00516D99" w:rsidRPr="00E03142">
        <w:rPr>
          <w:w w:val="0"/>
        </w:rPr>
        <w:t>is</w:t>
      </w:r>
      <w:r w:rsidR="00516D99" w:rsidRPr="00E03142">
        <w:rPr>
          <w:w w:val="99"/>
        </w:rPr>
        <w:t xml:space="preserve"> </w:t>
      </w:r>
      <w:r w:rsidR="00516D99" w:rsidRPr="00E03142">
        <w:rPr>
          <w:w w:val="0"/>
        </w:rPr>
        <w:t>commissioned</w:t>
      </w:r>
      <w:r w:rsidR="00516D99" w:rsidRPr="00E03142">
        <w:rPr>
          <w:spacing w:val="-7"/>
          <w:w w:val="0"/>
        </w:rPr>
        <w:t xml:space="preserve"> </w:t>
      </w:r>
      <w:r w:rsidR="00516D99" w:rsidRPr="00E03142">
        <w:rPr>
          <w:w w:val="0"/>
        </w:rPr>
        <w:t>by</w:t>
      </w:r>
      <w:r w:rsidR="00516D99" w:rsidRPr="00E03142">
        <w:rPr>
          <w:spacing w:val="-7"/>
          <w:w w:val="0"/>
        </w:rPr>
        <w:t xml:space="preserve"> </w:t>
      </w:r>
      <w:r w:rsidR="00516D99" w:rsidRPr="00E03142">
        <w:rPr>
          <w:w w:val="0"/>
        </w:rPr>
        <w:t>the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t>Lieutenant</w:t>
      </w:r>
      <w:r w:rsidR="00516D99" w:rsidRPr="00E03142">
        <w:rPr>
          <w:spacing w:val="-7"/>
          <w:w w:val="0"/>
        </w:rPr>
        <w:t xml:space="preserve"> </w:t>
      </w:r>
      <w:r w:rsidR="00516D99" w:rsidRPr="00E03142">
        <w:rPr>
          <w:w w:val="0"/>
        </w:rPr>
        <w:t>Governor—not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t>the</w:t>
      </w:r>
      <w:r w:rsidR="00516D99" w:rsidRPr="00E03142">
        <w:rPr>
          <w:spacing w:val="-7"/>
          <w:w w:val="0"/>
        </w:rPr>
        <w:t xml:space="preserve"> </w:t>
      </w:r>
      <w:r w:rsidR="00516D99" w:rsidRPr="00E03142">
        <w:rPr>
          <w:w w:val="0"/>
        </w:rPr>
        <w:t>employer.</w:t>
      </w:r>
      <w:r w:rsidR="00516D99" w:rsidRPr="00E03142">
        <w:rPr>
          <w:spacing w:val="47"/>
          <w:w w:val="0"/>
        </w:rPr>
        <w:t xml:space="preserve"> </w:t>
      </w:r>
      <w:r w:rsidR="00516D99" w:rsidRPr="00E03142">
        <w:rPr>
          <w:w w:val="0"/>
        </w:rPr>
        <w:t>When</w:t>
      </w:r>
      <w:r w:rsidR="00516D99" w:rsidRPr="00E03142">
        <w:rPr>
          <w:spacing w:val="-6"/>
          <w:w w:val="0"/>
        </w:rPr>
        <w:t xml:space="preserve"> </w:t>
      </w:r>
      <w:r w:rsidR="00516D99" w:rsidRPr="00E03142">
        <w:rPr>
          <w:w w:val="0"/>
        </w:rPr>
        <w:t>you</w:t>
      </w:r>
      <w:r w:rsidR="00516D99" w:rsidRPr="00E03142">
        <w:rPr>
          <w:spacing w:val="-7"/>
          <w:w w:val="0"/>
        </w:rPr>
        <w:t xml:space="preserve"> </w:t>
      </w:r>
      <w:r w:rsidR="00516D99" w:rsidRPr="00E03142">
        <w:rPr>
          <w:w w:val="0"/>
        </w:rPr>
        <w:t>leave</w:t>
      </w:r>
      <w:r w:rsidR="00516D99" w:rsidRPr="00E03142">
        <w:rPr>
          <w:w w:val="99"/>
        </w:rPr>
        <w:t xml:space="preserve"> </w:t>
      </w:r>
      <w:r w:rsidR="00516D99" w:rsidRPr="00E03142">
        <w:rPr>
          <w:w w:val="0"/>
        </w:rPr>
        <w:t>employment,</w:t>
      </w:r>
      <w:r w:rsidR="00516D99" w:rsidRPr="00E03142">
        <w:rPr>
          <w:spacing w:val="-8"/>
          <w:w w:val="0"/>
        </w:rPr>
        <w:t xml:space="preserve"> </w:t>
      </w:r>
      <w:r w:rsidR="00516D99" w:rsidRPr="00E03142">
        <w:rPr>
          <w:w w:val="0"/>
        </w:rPr>
        <w:t>your</w:t>
      </w:r>
      <w:r w:rsidR="00516D99" w:rsidRPr="00E03142">
        <w:rPr>
          <w:spacing w:val="-7"/>
          <w:w w:val="0"/>
        </w:rPr>
        <w:t xml:space="preserve"> </w:t>
      </w:r>
      <w:r w:rsidR="00516D99" w:rsidRPr="00E03142">
        <w:rPr>
          <w:w w:val="0"/>
        </w:rPr>
        <w:t>commission</w:t>
      </w:r>
      <w:r w:rsidR="00516D99" w:rsidRPr="00E03142">
        <w:rPr>
          <w:spacing w:val="-8"/>
          <w:w w:val="0"/>
        </w:rPr>
        <w:t xml:space="preserve"> </w:t>
      </w:r>
      <w:r w:rsidR="00516D99" w:rsidRPr="00E03142">
        <w:rPr>
          <w:w w:val="0"/>
        </w:rPr>
        <w:t>remains</w:t>
      </w:r>
      <w:r w:rsidR="00516D99" w:rsidRPr="00E03142">
        <w:rPr>
          <w:spacing w:val="-7"/>
          <w:w w:val="0"/>
        </w:rPr>
        <w:t xml:space="preserve"> </w:t>
      </w:r>
      <w:r w:rsidR="00516D99" w:rsidRPr="00E03142">
        <w:rPr>
          <w:w w:val="0"/>
        </w:rPr>
        <w:t>in</w:t>
      </w:r>
      <w:r w:rsidR="00516D99" w:rsidRPr="00E03142">
        <w:rPr>
          <w:spacing w:val="-7"/>
          <w:w w:val="0"/>
        </w:rPr>
        <w:t xml:space="preserve"> </w:t>
      </w:r>
      <w:r w:rsidR="00516D99" w:rsidRPr="00E03142">
        <w:rPr>
          <w:w w:val="0"/>
        </w:rPr>
        <w:t>effect</w:t>
      </w:r>
      <w:r w:rsidR="00516D99" w:rsidRPr="00E03142">
        <w:rPr>
          <w:spacing w:val="-8"/>
          <w:w w:val="0"/>
        </w:rPr>
        <w:t xml:space="preserve"> </w:t>
      </w:r>
      <w:r w:rsidR="00516D99" w:rsidRPr="00E03142">
        <w:rPr>
          <w:w w:val="0"/>
        </w:rPr>
        <w:t>until</w:t>
      </w:r>
      <w:r w:rsidR="00516D99" w:rsidRPr="00E03142">
        <w:rPr>
          <w:spacing w:val="-7"/>
          <w:w w:val="0"/>
        </w:rPr>
        <w:t xml:space="preserve"> </w:t>
      </w:r>
      <w:r w:rsidR="00516D99" w:rsidRPr="00E03142">
        <w:rPr>
          <w:w w:val="0"/>
        </w:rPr>
        <w:t>expiration,</w:t>
      </w:r>
      <w:r w:rsidR="00516D99" w:rsidRPr="00E03142">
        <w:rPr>
          <w:spacing w:val="-7"/>
          <w:w w:val="0"/>
        </w:rPr>
        <w:t xml:space="preserve"> </w:t>
      </w:r>
      <w:r w:rsidR="00516D99" w:rsidRPr="00E03142">
        <w:rPr>
          <w:w w:val="0"/>
        </w:rPr>
        <w:t>cancellation,</w:t>
      </w:r>
      <w:r w:rsidR="00516D99" w:rsidRPr="00E03142">
        <w:rPr>
          <w:spacing w:val="-8"/>
          <w:w w:val="0"/>
        </w:rPr>
        <w:t xml:space="preserve"> </w:t>
      </w:r>
      <w:r w:rsidR="00516D99" w:rsidRPr="00E03142">
        <w:rPr>
          <w:w w:val="0"/>
        </w:rPr>
        <w:t>or resignation.</w:t>
      </w:r>
    </w:p>
    <w:p w14:paraId="458F444F" w14:textId="77777777" w:rsidR="00516D99" w:rsidRDefault="00516D99" w:rsidP="00516D99">
      <w:pPr>
        <w:spacing w:before="9"/>
        <w:rPr>
          <w:w w:val="0"/>
        </w:rPr>
      </w:pPr>
    </w:p>
    <w:p w14:paraId="243C58C7" w14:textId="77777777" w:rsidR="00516D99" w:rsidRDefault="00516D99" w:rsidP="00516D99">
      <w:pPr>
        <w:ind w:left="1040" w:right="360"/>
        <w:rPr>
          <w:w w:val="0"/>
        </w:rPr>
      </w:pPr>
      <w:r>
        <w:rPr>
          <w:w w:val="0"/>
        </w:rPr>
        <w:t>EXCEPTION:</w:t>
      </w:r>
      <w:r>
        <w:rPr>
          <w:spacing w:val="-5"/>
          <w:w w:val="0"/>
        </w:rPr>
        <w:t xml:space="preserve"> </w:t>
      </w:r>
      <w:r>
        <w:rPr>
          <w:w w:val="0"/>
        </w:rPr>
        <w:t>For</w:t>
      </w:r>
      <w:r>
        <w:rPr>
          <w:spacing w:val="-4"/>
          <w:w w:val="0"/>
        </w:rPr>
        <w:t xml:space="preserve"> </w:t>
      </w:r>
      <w:r>
        <w:rPr>
          <w:w w:val="0"/>
        </w:rPr>
        <w:t>State</w:t>
      </w:r>
      <w:r>
        <w:rPr>
          <w:spacing w:val="-4"/>
          <w:w w:val="0"/>
        </w:rPr>
        <w:t xml:space="preserve"> </w:t>
      </w:r>
      <w:r>
        <w:rPr>
          <w:w w:val="0"/>
        </w:rPr>
        <w:t>employees</w:t>
      </w:r>
      <w:r>
        <w:rPr>
          <w:spacing w:val="-4"/>
          <w:w w:val="0"/>
        </w:rPr>
        <w:t xml:space="preserve"> </w:t>
      </w:r>
      <w:r>
        <w:rPr>
          <w:w w:val="0"/>
        </w:rPr>
        <w:t>with</w:t>
      </w:r>
      <w:r>
        <w:rPr>
          <w:spacing w:val="-4"/>
          <w:w w:val="0"/>
        </w:rPr>
        <w:t xml:space="preserve"> </w:t>
      </w:r>
      <w:r>
        <w:rPr>
          <w:w w:val="0"/>
        </w:rPr>
        <w:t>a</w:t>
      </w:r>
      <w:r>
        <w:rPr>
          <w:spacing w:val="-4"/>
          <w:w w:val="0"/>
        </w:rPr>
        <w:t xml:space="preserve"> </w:t>
      </w:r>
      <w:r>
        <w:rPr>
          <w:w w:val="0"/>
        </w:rPr>
        <w:t>Risk</w:t>
      </w:r>
      <w:r>
        <w:rPr>
          <w:spacing w:val="-4"/>
          <w:w w:val="0"/>
        </w:rPr>
        <w:t xml:space="preserve"> </w:t>
      </w:r>
      <w:r>
        <w:rPr>
          <w:w w:val="0"/>
        </w:rPr>
        <w:t>Management</w:t>
      </w:r>
      <w:r>
        <w:rPr>
          <w:spacing w:val="-4"/>
          <w:w w:val="0"/>
        </w:rPr>
        <w:t xml:space="preserve"> </w:t>
      </w:r>
      <w:r>
        <w:rPr>
          <w:w w:val="0"/>
        </w:rPr>
        <w:t>Bond</w:t>
      </w:r>
      <w:r>
        <w:rPr>
          <w:spacing w:val="-4"/>
          <w:w w:val="0"/>
        </w:rPr>
        <w:t xml:space="preserve"> </w:t>
      </w:r>
      <w:r>
        <w:rPr>
          <w:w w:val="0"/>
        </w:rPr>
        <w:t>issued</w:t>
      </w:r>
      <w:r>
        <w:rPr>
          <w:spacing w:val="-4"/>
          <w:w w:val="0"/>
        </w:rPr>
        <w:t xml:space="preserve"> </w:t>
      </w:r>
      <w:r>
        <w:rPr>
          <w:w w:val="0"/>
        </w:rPr>
        <w:t>before</w:t>
      </w:r>
      <w:r>
        <w:rPr>
          <w:spacing w:val="-4"/>
          <w:w w:val="0"/>
        </w:rPr>
        <w:t xml:space="preserve"> </w:t>
      </w:r>
      <w:r>
        <w:rPr>
          <w:w w:val="0"/>
        </w:rPr>
        <w:t>May</w:t>
      </w:r>
      <w:r>
        <w:rPr>
          <w:spacing w:val="-4"/>
          <w:w w:val="0"/>
        </w:rPr>
        <w:t xml:space="preserve"> </w:t>
      </w:r>
      <w:r>
        <w:rPr>
          <w:w w:val="0"/>
        </w:rPr>
        <w:t>9, 2017,</w:t>
      </w:r>
      <w:r>
        <w:rPr>
          <w:spacing w:val="-6"/>
          <w:w w:val="0"/>
        </w:rPr>
        <w:t xml:space="preserve"> </w:t>
      </w:r>
      <w:r>
        <w:rPr>
          <w:w w:val="0"/>
        </w:rPr>
        <w:t>when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State</w:t>
      </w:r>
      <w:r>
        <w:rPr>
          <w:spacing w:val="-6"/>
          <w:w w:val="0"/>
        </w:rPr>
        <w:t xml:space="preserve"> </w:t>
      </w:r>
      <w:r>
        <w:rPr>
          <w:w w:val="0"/>
        </w:rPr>
        <w:t>employee</w:t>
      </w:r>
      <w:r>
        <w:rPr>
          <w:spacing w:val="-6"/>
          <w:w w:val="0"/>
        </w:rPr>
        <w:t xml:space="preserve"> </w:t>
      </w:r>
      <w:r>
        <w:rPr>
          <w:w w:val="0"/>
        </w:rPr>
        <w:t>ceases</w:t>
      </w:r>
      <w:r>
        <w:rPr>
          <w:spacing w:val="-6"/>
          <w:w w:val="0"/>
        </w:rPr>
        <w:t xml:space="preserve"> </w:t>
      </w:r>
      <w:r>
        <w:rPr>
          <w:w w:val="0"/>
        </w:rPr>
        <w:t>employment,</w:t>
      </w:r>
      <w:r>
        <w:rPr>
          <w:spacing w:val="-6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w w:val="0"/>
        </w:rPr>
        <w:t>coverage</w:t>
      </w:r>
      <w:r>
        <w:rPr>
          <w:spacing w:val="-6"/>
          <w:w w:val="0"/>
        </w:rPr>
        <w:t xml:space="preserve"> </w:t>
      </w:r>
      <w:r>
        <w:rPr>
          <w:w w:val="0"/>
        </w:rPr>
        <w:t>and</w:t>
      </w:r>
      <w:r>
        <w:rPr>
          <w:spacing w:val="-6"/>
          <w:w w:val="0"/>
        </w:rPr>
        <w:t xml:space="preserve"> </w:t>
      </w:r>
      <w:r>
        <w:rPr>
          <w:w w:val="0"/>
        </w:rPr>
        <w:t>commission</w:t>
      </w:r>
      <w:r>
        <w:rPr>
          <w:spacing w:val="-6"/>
          <w:w w:val="0"/>
        </w:rPr>
        <w:t xml:space="preserve"> </w:t>
      </w:r>
      <w:r>
        <w:rPr>
          <w:w w:val="0"/>
        </w:rPr>
        <w:t>are</w:t>
      </w:r>
      <w:r>
        <w:rPr>
          <w:w w:val="99"/>
        </w:rPr>
        <w:t xml:space="preserve"> </w:t>
      </w:r>
      <w:r>
        <w:rPr>
          <w:w w:val="0"/>
        </w:rPr>
        <w:t>cancelled</w:t>
      </w:r>
      <w:r>
        <w:rPr>
          <w:spacing w:val="-9"/>
          <w:w w:val="0"/>
        </w:rPr>
        <w:t xml:space="preserve"> </w:t>
      </w:r>
      <w:r>
        <w:rPr>
          <w:w w:val="0"/>
        </w:rPr>
        <w:t>immediately.</w:t>
      </w:r>
      <w:r>
        <w:rPr>
          <w:spacing w:val="-8"/>
          <w:w w:val="0"/>
        </w:rPr>
        <w:t xml:space="preserve"> </w:t>
      </w:r>
      <w:r>
        <w:rPr>
          <w:w w:val="0"/>
        </w:rPr>
        <w:t>(See</w:t>
      </w:r>
      <w:r>
        <w:rPr>
          <w:spacing w:val="-8"/>
          <w:w w:val="0"/>
        </w:rPr>
        <w:t xml:space="preserve"> </w:t>
      </w:r>
      <w:r>
        <w:rPr>
          <w:w w:val="0"/>
        </w:rPr>
        <w:t>below</w:t>
      </w:r>
      <w:r>
        <w:rPr>
          <w:spacing w:val="-8"/>
          <w:w w:val="0"/>
        </w:rPr>
        <w:t xml:space="preserve"> </w:t>
      </w:r>
      <w:r>
        <w:rPr>
          <w:w w:val="0"/>
        </w:rPr>
        <w:t>for</w:t>
      </w:r>
      <w:r>
        <w:rPr>
          <w:spacing w:val="-8"/>
          <w:w w:val="0"/>
        </w:rPr>
        <w:t xml:space="preserve"> </w:t>
      </w:r>
      <w:r>
        <w:rPr>
          <w:w w:val="0"/>
        </w:rPr>
        <w:t>more</w:t>
      </w:r>
      <w:r>
        <w:rPr>
          <w:spacing w:val="-8"/>
          <w:w w:val="0"/>
        </w:rPr>
        <w:t xml:space="preserve"> </w:t>
      </w:r>
      <w:r>
        <w:rPr>
          <w:w w:val="0"/>
        </w:rPr>
        <w:t>information)</w:t>
      </w:r>
    </w:p>
    <w:p w14:paraId="3A26881C" w14:textId="77777777" w:rsidR="00516D99" w:rsidRDefault="00516D99" w:rsidP="00516D99">
      <w:pPr>
        <w:rPr>
          <w:w w:val="0"/>
          <w:sz w:val="20"/>
          <w:szCs w:val="20"/>
        </w:rPr>
      </w:pPr>
    </w:p>
    <w:p w14:paraId="73406E63" w14:textId="77777777" w:rsidR="00516D99" w:rsidRDefault="00516D99" w:rsidP="00516D99">
      <w:pPr>
        <w:spacing w:before="7"/>
        <w:rPr>
          <w:w w:val="0"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516D99" w14:paraId="3C323853" w14:textId="77777777" w:rsidTr="005E7847">
        <w:trPr>
          <w:trHeight w:hRule="exact" w:val="30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D277" w14:textId="77777777" w:rsidR="00516D99" w:rsidRDefault="00516D99" w:rsidP="005E7847">
            <w:pPr>
              <w:ind w:left="1604"/>
              <w:rPr>
                <w:w w:val="0"/>
              </w:rPr>
            </w:pPr>
            <w:r>
              <w:rPr>
                <w:b/>
                <w:bCs/>
                <w:w w:val="0"/>
              </w:rPr>
              <w:t>Employer</w:t>
            </w:r>
            <w:r>
              <w:rPr>
                <w:b/>
                <w:bCs/>
                <w:spacing w:val="-11"/>
                <w:w w:val="0"/>
              </w:rPr>
              <w:t xml:space="preserve"> </w:t>
            </w:r>
            <w:r>
              <w:rPr>
                <w:b/>
                <w:bCs/>
                <w:w w:val="0"/>
              </w:rPr>
              <w:t>MAY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D481" w14:textId="77777777" w:rsidR="00516D99" w:rsidRDefault="00516D99" w:rsidP="005E7847">
            <w:pPr>
              <w:ind w:left="1303"/>
              <w:rPr>
                <w:w w:val="0"/>
              </w:rPr>
            </w:pPr>
            <w:r>
              <w:rPr>
                <w:b/>
                <w:bCs/>
                <w:w w:val="0"/>
              </w:rPr>
              <w:t>Employer</w:t>
            </w:r>
            <w:r>
              <w:rPr>
                <w:b/>
                <w:bCs/>
                <w:spacing w:val="-8"/>
                <w:w w:val="0"/>
              </w:rPr>
              <w:t xml:space="preserve"> </w:t>
            </w:r>
            <w:r>
              <w:rPr>
                <w:b/>
                <w:bCs/>
                <w:w w:val="0"/>
              </w:rPr>
              <w:t>MAY</w:t>
            </w:r>
            <w:r>
              <w:rPr>
                <w:b/>
                <w:bCs/>
                <w:spacing w:val="-8"/>
                <w:w w:val="0"/>
              </w:rPr>
              <w:t xml:space="preserve"> </w:t>
            </w:r>
            <w:r>
              <w:rPr>
                <w:b/>
                <w:bCs/>
                <w:w w:val="0"/>
              </w:rPr>
              <w:t>NOT</w:t>
            </w:r>
          </w:p>
        </w:tc>
      </w:tr>
      <w:tr w:rsidR="00516D99" w14:paraId="6C7C5852" w14:textId="77777777" w:rsidTr="005E7847">
        <w:trPr>
          <w:trHeight w:hRule="exact" w:val="585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8B5C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824"/>
              </w:tabs>
              <w:spacing w:line="276" w:lineRule="exact"/>
              <w:ind w:left="824" w:hanging="360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4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pay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for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3"/>
                <w:w w:val="0"/>
              </w:rPr>
              <w:t xml:space="preserve"> </w:t>
            </w:r>
            <w:r>
              <w:rPr>
                <w:w w:val="0"/>
              </w:rPr>
              <w:t>notary’s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bond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4600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824"/>
              </w:tabs>
              <w:ind w:left="824" w:right="118" w:hanging="360"/>
              <w:rPr>
                <w:w w:val="0"/>
              </w:rPr>
            </w:pPr>
            <w:r>
              <w:rPr>
                <w:w w:val="0"/>
                <w:u w:val="single"/>
              </w:rPr>
              <w:t xml:space="preserve">may </w:t>
            </w:r>
            <w:r>
              <w:rPr>
                <w:spacing w:val="11"/>
                <w:w w:val="0"/>
                <w:u w:val="single"/>
              </w:rPr>
              <w:t xml:space="preserve"> </w:t>
            </w:r>
            <w:r>
              <w:rPr>
                <w:w w:val="0"/>
                <w:u w:val="single"/>
              </w:rPr>
              <w:t xml:space="preserve">not </w:t>
            </w:r>
            <w:r>
              <w:rPr>
                <w:spacing w:val="11"/>
                <w:w w:val="0"/>
                <w:u w:val="single"/>
              </w:rPr>
              <w:t xml:space="preserve"> </w:t>
            </w:r>
            <w:r>
              <w:rPr>
                <w:w w:val="0"/>
              </w:rPr>
              <w:t xml:space="preserve">cancel </w:t>
            </w:r>
            <w:r>
              <w:rPr>
                <w:spacing w:val="12"/>
                <w:w w:val="0"/>
              </w:rPr>
              <w:t xml:space="preserve"> </w:t>
            </w:r>
            <w:r>
              <w:rPr>
                <w:w w:val="0"/>
              </w:rPr>
              <w:t xml:space="preserve">the </w:t>
            </w:r>
            <w:r>
              <w:rPr>
                <w:spacing w:val="11"/>
                <w:w w:val="0"/>
              </w:rPr>
              <w:t xml:space="preserve"> </w:t>
            </w:r>
            <w:r>
              <w:rPr>
                <w:w w:val="0"/>
              </w:rPr>
              <w:t xml:space="preserve">bond </w:t>
            </w:r>
            <w:r>
              <w:rPr>
                <w:spacing w:val="11"/>
                <w:w w:val="0"/>
              </w:rPr>
              <w:t xml:space="preserve"> </w:t>
            </w:r>
            <w:r>
              <w:rPr>
                <w:w w:val="0"/>
              </w:rPr>
              <w:t xml:space="preserve">even </w:t>
            </w:r>
            <w:r>
              <w:rPr>
                <w:spacing w:val="12"/>
                <w:w w:val="0"/>
              </w:rPr>
              <w:t xml:space="preserve"> </w:t>
            </w:r>
            <w:r>
              <w:rPr>
                <w:w w:val="0"/>
              </w:rPr>
              <w:t>if</w:t>
            </w:r>
            <w:r>
              <w:rPr>
                <w:spacing w:val="56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notary</w:t>
            </w:r>
            <w:r>
              <w:rPr>
                <w:spacing w:val="-13"/>
                <w:w w:val="0"/>
              </w:rPr>
              <w:t xml:space="preserve"> </w:t>
            </w:r>
            <w:r>
              <w:rPr>
                <w:w w:val="0"/>
              </w:rPr>
              <w:t>ceases</w:t>
            </w:r>
            <w:r>
              <w:rPr>
                <w:spacing w:val="-12"/>
                <w:w w:val="0"/>
              </w:rPr>
              <w:t xml:space="preserve"> </w:t>
            </w:r>
            <w:r>
              <w:rPr>
                <w:w w:val="0"/>
              </w:rPr>
              <w:t>employment</w:t>
            </w:r>
          </w:p>
        </w:tc>
      </w:tr>
      <w:tr w:rsidR="00516D99" w14:paraId="2C8A473A" w14:textId="77777777" w:rsidTr="005E7847">
        <w:trPr>
          <w:trHeight w:hRule="exact" w:val="585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3853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824"/>
              </w:tabs>
              <w:spacing w:line="276" w:lineRule="exact"/>
              <w:ind w:left="824" w:hanging="360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5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pay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for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notary’s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seal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AFC7" w14:textId="77777777" w:rsidR="00516D99" w:rsidRDefault="00516D99" w:rsidP="005E7847">
            <w:pPr>
              <w:numPr>
                <w:ilvl w:val="0"/>
                <w:numId w:val="34"/>
              </w:numPr>
              <w:tabs>
                <w:tab w:val="left" w:pos="824"/>
              </w:tabs>
              <w:ind w:left="824" w:right="514" w:hanging="360"/>
              <w:rPr>
                <w:w w:val="0"/>
              </w:rPr>
            </w:pPr>
            <w:r>
              <w:rPr>
                <w:w w:val="0"/>
                <w:u w:val="single"/>
              </w:rPr>
              <w:t>may</w:t>
            </w:r>
            <w:r>
              <w:rPr>
                <w:spacing w:val="-5"/>
                <w:w w:val="0"/>
                <w:u w:val="single"/>
              </w:rPr>
              <w:t xml:space="preserve"> </w:t>
            </w:r>
            <w:r>
              <w:rPr>
                <w:w w:val="0"/>
                <w:u w:val="single"/>
              </w:rPr>
              <w:t>not</w:t>
            </w:r>
            <w:r>
              <w:rPr>
                <w:spacing w:val="-4"/>
                <w:w w:val="0"/>
                <w:u w:val="single"/>
              </w:rPr>
              <w:t xml:space="preserve"> </w:t>
            </w:r>
            <w:r>
              <w:rPr>
                <w:w w:val="0"/>
              </w:rPr>
              <w:t>confiscate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seal</w:t>
            </w:r>
            <w:r>
              <w:rPr>
                <w:spacing w:val="-5"/>
                <w:w w:val="0"/>
              </w:rPr>
              <w:t xml:space="preserve"> </w:t>
            </w:r>
            <w:r>
              <w:rPr>
                <w:w w:val="0"/>
              </w:rPr>
              <w:t>when</w:t>
            </w:r>
            <w:r>
              <w:rPr>
                <w:spacing w:val="-4"/>
                <w:w w:val="0"/>
              </w:rPr>
              <w:t xml:space="preserve"> </w:t>
            </w:r>
            <w:r>
              <w:rPr>
                <w:w w:val="0"/>
              </w:rPr>
              <w:t>the</w:t>
            </w:r>
            <w:r>
              <w:rPr>
                <w:w w:val="99"/>
              </w:rPr>
              <w:t xml:space="preserve"> </w:t>
            </w:r>
            <w:r>
              <w:rPr>
                <w:w w:val="0"/>
              </w:rPr>
              <w:t>notary</w:t>
            </w:r>
            <w:r>
              <w:rPr>
                <w:spacing w:val="-13"/>
                <w:w w:val="0"/>
              </w:rPr>
              <w:t xml:space="preserve"> </w:t>
            </w:r>
            <w:r>
              <w:rPr>
                <w:w w:val="0"/>
              </w:rPr>
              <w:t>ceases</w:t>
            </w:r>
            <w:r>
              <w:rPr>
                <w:spacing w:val="-12"/>
                <w:w w:val="0"/>
              </w:rPr>
              <w:t xml:space="preserve"> </w:t>
            </w:r>
            <w:r>
              <w:rPr>
                <w:w w:val="0"/>
              </w:rPr>
              <w:t>employment</w:t>
            </w:r>
          </w:p>
        </w:tc>
      </w:tr>
    </w:tbl>
    <w:p w14:paraId="4FDB3F0E" w14:textId="77777777" w:rsidR="00516D99" w:rsidRDefault="00516D99" w:rsidP="00516D99">
      <w:pPr>
        <w:rPr>
          <w:w w:val="0"/>
        </w:rPr>
      </w:pPr>
    </w:p>
    <w:p w14:paraId="290EE4C3" w14:textId="77777777" w:rsidR="00516D99" w:rsidRDefault="00516D99" w:rsidP="00516D99">
      <w:pPr>
        <w:spacing w:before="41"/>
        <w:ind w:left="120" w:right="202"/>
        <w:rPr>
          <w:w w:val="0"/>
        </w:rPr>
      </w:pPr>
      <w:r>
        <w:rPr>
          <w:i/>
          <w:iCs/>
          <w:w w:val="0"/>
        </w:rPr>
        <w:t>Reference:46-1-16(2)(a)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shall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keep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an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official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notarial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seal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that</w:t>
      </w:r>
      <w:r>
        <w:rPr>
          <w:i/>
          <w:iCs/>
          <w:spacing w:val="-7"/>
          <w:w w:val="0"/>
        </w:rPr>
        <w:t xml:space="preserve"> </w:t>
      </w:r>
      <w:r>
        <w:rPr>
          <w:i/>
          <w:iCs/>
          <w:w w:val="0"/>
        </w:rPr>
        <w:t>is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exclusive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property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and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that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may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not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be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used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any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other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person</w:t>
      </w:r>
    </w:p>
    <w:p w14:paraId="3B6ADD2A" w14:textId="77777777" w:rsidR="00516D99" w:rsidRDefault="00516D99" w:rsidP="00516D99">
      <w:pPr>
        <w:spacing w:before="195"/>
        <w:ind w:left="120" w:right="202"/>
        <w:rPr>
          <w:w w:val="0"/>
        </w:rPr>
      </w:pPr>
      <w:r>
        <w:rPr>
          <w:i/>
          <w:iCs/>
          <w:w w:val="0"/>
        </w:rPr>
        <w:t>Reference:46-1-15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If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maintains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journal,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shall: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keep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journal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notary’s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exclusive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custody;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and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ensure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that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journal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is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not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used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any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other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person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for</w:t>
      </w:r>
      <w:r>
        <w:rPr>
          <w:i/>
          <w:iCs/>
          <w:spacing w:val="-3"/>
          <w:w w:val="0"/>
        </w:rPr>
        <w:t xml:space="preserve"> </w:t>
      </w:r>
      <w:r>
        <w:rPr>
          <w:i/>
          <w:iCs/>
          <w:w w:val="0"/>
        </w:rPr>
        <w:t>any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purpose.</w:t>
      </w:r>
    </w:p>
    <w:p w14:paraId="0DB36350" w14:textId="77777777" w:rsidR="00516D99" w:rsidRDefault="00516D99" w:rsidP="00516D99">
      <w:pPr>
        <w:spacing w:line="30" w:lineRule="atLeast"/>
        <w:ind w:left="104"/>
        <w:rPr>
          <w:w w:val="0"/>
          <w:sz w:val="3"/>
          <w:szCs w:val="3"/>
        </w:rPr>
      </w:pPr>
      <w:r>
        <w:rPr>
          <w:noProof/>
          <w:w w:val="0"/>
          <w:sz w:val="3"/>
          <w:szCs w:val="3"/>
        </w:rPr>
        <w:drawing>
          <wp:inline distT="0" distB="0" distL="0" distR="0" wp14:anchorId="251690D4" wp14:editId="6DBED168">
            <wp:extent cx="5905500" cy="19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59961" w14:textId="77777777" w:rsidR="00516D99" w:rsidRDefault="00516D99" w:rsidP="00516D99">
      <w:pPr>
        <w:pBdr>
          <w:bottom w:val="single" w:sz="12" w:space="1" w:color="auto"/>
        </w:pBdr>
        <w:rPr>
          <w:i/>
          <w:iCs/>
          <w:w w:val="0"/>
        </w:rPr>
      </w:pPr>
    </w:p>
    <w:p w14:paraId="559B659C" w14:textId="77777777" w:rsidR="002F0A96" w:rsidRDefault="002F0A96" w:rsidP="00516D99">
      <w:pPr>
        <w:rPr>
          <w:i/>
          <w:iCs/>
          <w:w w:val="0"/>
        </w:rPr>
      </w:pPr>
    </w:p>
    <w:p w14:paraId="585FCCE4" w14:textId="77777777" w:rsidR="00516D99" w:rsidRDefault="00516D99" w:rsidP="00516D99">
      <w:pPr>
        <w:spacing w:before="11"/>
        <w:rPr>
          <w:i/>
          <w:iCs/>
          <w:w w:val="0"/>
          <w:sz w:val="18"/>
          <w:szCs w:val="18"/>
        </w:rPr>
      </w:pPr>
    </w:p>
    <w:p w14:paraId="6E441AF8" w14:textId="6BF4FBB7" w:rsidR="00516D99" w:rsidRDefault="00516D99" w:rsidP="00516D99">
      <w:pPr>
        <w:tabs>
          <w:tab w:val="left" w:pos="840"/>
        </w:tabs>
        <w:ind w:left="840" w:right="202" w:hanging="360"/>
        <w:rPr>
          <w:w w:val="0"/>
        </w:rPr>
      </w:pPr>
      <w:r>
        <w:rPr>
          <w:w w:val="0"/>
          <w:sz w:val="18"/>
          <w:szCs w:val="18"/>
        </w:rPr>
        <w:t>10.</w:t>
      </w:r>
      <w:r>
        <w:rPr>
          <w:w w:val="0"/>
          <w:sz w:val="18"/>
          <w:szCs w:val="18"/>
        </w:rPr>
        <w:tab/>
      </w:r>
      <w:r>
        <w:rPr>
          <w:w w:val="0"/>
          <w:u w:val="single"/>
        </w:rPr>
        <w:t>Executing</w:t>
      </w:r>
      <w:r>
        <w:rPr>
          <w:spacing w:val="-9"/>
          <w:w w:val="0"/>
          <w:u w:val="single"/>
        </w:rPr>
        <w:t xml:space="preserve"> </w:t>
      </w:r>
      <w:r>
        <w:rPr>
          <w:w w:val="0"/>
          <w:u w:val="single"/>
        </w:rPr>
        <w:t>“materially</w:t>
      </w:r>
      <w:r>
        <w:rPr>
          <w:spacing w:val="-9"/>
          <w:w w:val="0"/>
          <w:u w:val="single"/>
        </w:rPr>
        <w:t xml:space="preserve"> </w:t>
      </w:r>
      <w:r>
        <w:rPr>
          <w:w w:val="0"/>
          <w:u w:val="single"/>
        </w:rPr>
        <w:t>incomplete”</w:t>
      </w:r>
      <w:r>
        <w:rPr>
          <w:spacing w:val="-9"/>
          <w:w w:val="0"/>
          <w:u w:val="single"/>
        </w:rPr>
        <w:t xml:space="preserve"> </w:t>
      </w:r>
      <w:r>
        <w:rPr>
          <w:w w:val="0"/>
          <w:u w:val="single"/>
        </w:rPr>
        <w:t>certificates</w:t>
      </w:r>
      <w:r>
        <w:rPr>
          <w:w w:val="0"/>
        </w:rPr>
        <w:t>:</w:t>
      </w:r>
      <w:r>
        <w:rPr>
          <w:spacing w:val="42"/>
          <w:w w:val="0"/>
        </w:rPr>
        <w:t xml:space="preserve"> </w:t>
      </w:r>
      <w:r>
        <w:rPr>
          <w:w w:val="0"/>
        </w:rPr>
        <w:t>What</w:t>
      </w:r>
      <w:r>
        <w:rPr>
          <w:spacing w:val="-9"/>
          <w:w w:val="0"/>
        </w:rPr>
        <w:t xml:space="preserve"> </w:t>
      </w:r>
      <w:r>
        <w:rPr>
          <w:w w:val="0"/>
        </w:rPr>
        <w:t>does</w:t>
      </w:r>
      <w:r>
        <w:rPr>
          <w:spacing w:val="-9"/>
          <w:w w:val="0"/>
        </w:rPr>
        <w:t xml:space="preserve"> </w:t>
      </w:r>
      <w:r>
        <w:rPr>
          <w:w w:val="0"/>
        </w:rPr>
        <w:t>“materially</w:t>
      </w:r>
      <w:r>
        <w:rPr>
          <w:spacing w:val="-9"/>
          <w:w w:val="0"/>
        </w:rPr>
        <w:t xml:space="preserve"> </w:t>
      </w:r>
      <w:r>
        <w:rPr>
          <w:w w:val="0"/>
        </w:rPr>
        <w:t>incomplete”</w:t>
      </w:r>
      <w:r>
        <w:rPr>
          <w:w w:val="99"/>
        </w:rPr>
        <w:t xml:space="preserve"> </w:t>
      </w:r>
      <w:r>
        <w:rPr>
          <w:w w:val="0"/>
        </w:rPr>
        <w:t>mean?</w:t>
      </w:r>
      <w:r>
        <w:rPr>
          <w:spacing w:val="-5"/>
          <w:w w:val="0"/>
        </w:rPr>
        <w:t xml:space="preserve"> </w:t>
      </w:r>
      <w:r>
        <w:rPr>
          <w:w w:val="0"/>
        </w:rPr>
        <w:t>As</w:t>
      </w:r>
      <w:r>
        <w:rPr>
          <w:spacing w:val="-5"/>
          <w:w w:val="0"/>
        </w:rPr>
        <w:t xml:space="preserve"> </w:t>
      </w:r>
      <w:r>
        <w:rPr>
          <w:w w:val="0"/>
        </w:rPr>
        <w:t>already</w:t>
      </w:r>
      <w:r>
        <w:rPr>
          <w:spacing w:val="-5"/>
          <w:w w:val="0"/>
        </w:rPr>
        <w:t xml:space="preserve"> </w:t>
      </w:r>
      <w:r>
        <w:rPr>
          <w:w w:val="0"/>
        </w:rPr>
        <w:t>discussed,</w:t>
      </w:r>
      <w:r>
        <w:rPr>
          <w:spacing w:val="-5"/>
          <w:w w:val="0"/>
        </w:rPr>
        <w:t xml:space="preserve"> </w:t>
      </w:r>
      <w:r>
        <w:rPr>
          <w:w w:val="0"/>
        </w:rPr>
        <w:t>leaving</w:t>
      </w:r>
      <w:r>
        <w:rPr>
          <w:spacing w:val="-4"/>
          <w:w w:val="0"/>
        </w:rPr>
        <w:t xml:space="preserve"> </w:t>
      </w:r>
      <w:r>
        <w:rPr>
          <w:w w:val="0"/>
        </w:rPr>
        <w:t>out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notarial</w:t>
      </w:r>
      <w:r>
        <w:rPr>
          <w:spacing w:val="-5"/>
          <w:w w:val="0"/>
        </w:rPr>
        <w:t xml:space="preserve"> </w:t>
      </w:r>
      <w:r>
        <w:rPr>
          <w:w w:val="0"/>
        </w:rPr>
        <w:t>language</w:t>
      </w:r>
      <w:r>
        <w:rPr>
          <w:spacing w:val="-4"/>
          <w:w w:val="0"/>
        </w:rPr>
        <w:t xml:space="preserve"> </w:t>
      </w:r>
      <w:r>
        <w:rPr>
          <w:w w:val="0"/>
        </w:rPr>
        <w:t>and</w:t>
      </w:r>
      <w:r>
        <w:rPr>
          <w:spacing w:val="-5"/>
          <w:w w:val="0"/>
        </w:rPr>
        <w:t xml:space="preserve"> </w:t>
      </w:r>
      <w:r>
        <w:rPr>
          <w:w w:val="0"/>
        </w:rPr>
        <w:t>failing</w:t>
      </w:r>
      <w:r>
        <w:rPr>
          <w:spacing w:val="-5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name</w:t>
      </w:r>
      <w:r>
        <w:rPr>
          <w:spacing w:val="-5"/>
          <w:w w:val="0"/>
        </w:rPr>
        <w:t xml:space="preserve"> </w:t>
      </w:r>
      <w:r>
        <w:rPr>
          <w:w w:val="0"/>
        </w:rPr>
        <w:t>the</w:t>
      </w:r>
      <w:r>
        <w:rPr>
          <w:w w:val="99"/>
        </w:rPr>
        <w:t xml:space="preserve"> </w:t>
      </w:r>
      <w:r>
        <w:rPr>
          <w:w w:val="0"/>
        </w:rPr>
        <w:t>signer</w:t>
      </w:r>
      <w:r>
        <w:rPr>
          <w:spacing w:val="-8"/>
          <w:w w:val="0"/>
        </w:rPr>
        <w:t xml:space="preserve"> </w:t>
      </w:r>
      <w:r>
        <w:rPr>
          <w:w w:val="0"/>
        </w:rPr>
        <w:t>are</w:t>
      </w:r>
      <w:r>
        <w:rPr>
          <w:spacing w:val="-8"/>
          <w:w w:val="0"/>
        </w:rPr>
        <w:t xml:space="preserve"> </w:t>
      </w:r>
      <w:r>
        <w:rPr>
          <w:w w:val="0"/>
        </w:rPr>
        <w:t>examples</w:t>
      </w:r>
      <w:r>
        <w:rPr>
          <w:spacing w:val="-8"/>
          <w:w w:val="0"/>
        </w:rPr>
        <w:t xml:space="preserve"> </w:t>
      </w:r>
      <w:r>
        <w:rPr>
          <w:w w:val="0"/>
        </w:rPr>
        <w:t>of</w:t>
      </w:r>
      <w:r>
        <w:rPr>
          <w:spacing w:val="-8"/>
          <w:w w:val="0"/>
        </w:rPr>
        <w:t xml:space="preserve"> </w:t>
      </w:r>
      <w:r>
        <w:rPr>
          <w:w w:val="0"/>
        </w:rPr>
        <w:t>materially</w:t>
      </w:r>
      <w:r>
        <w:rPr>
          <w:spacing w:val="-8"/>
          <w:w w:val="0"/>
        </w:rPr>
        <w:t xml:space="preserve"> </w:t>
      </w:r>
      <w:r>
        <w:rPr>
          <w:w w:val="0"/>
        </w:rPr>
        <w:t>incomplete</w:t>
      </w:r>
      <w:r>
        <w:rPr>
          <w:spacing w:val="-7"/>
          <w:w w:val="0"/>
        </w:rPr>
        <w:t xml:space="preserve"> </w:t>
      </w:r>
      <w:r>
        <w:rPr>
          <w:w w:val="0"/>
        </w:rPr>
        <w:t>certificates.</w:t>
      </w:r>
      <w:r>
        <w:rPr>
          <w:spacing w:val="-8"/>
          <w:w w:val="0"/>
        </w:rPr>
        <w:t xml:space="preserve"> </w:t>
      </w:r>
      <w:r>
        <w:rPr>
          <w:w w:val="0"/>
        </w:rPr>
        <w:t>Other</w:t>
      </w:r>
      <w:r>
        <w:rPr>
          <w:spacing w:val="-8"/>
          <w:w w:val="0"/>
        </w:rPr>
        <w:t xml:space="preserve"> </w:t>
      </w:r>
      <w:r>
        <w:rPr>
          <w:w w:val="0"/>
        </w:rPr>
        <w:t>examples</w:t>
      </w:r>
      <w:r>
        <w:rPr>
          <w:spacing w:val="-8"/>
          <w:w w:val="0"/>
        </w:rPr>
        <w:t xml:space="preserve"> </w:t>
      </w:r>
      <w:r>
        <w:rPr>
          <w:w w:val="0"/>
        </w:rPr>
        <w:t>include</w:t>
      </w:r>
      <w:r>
        <w:rPr>
          <w:spacing w:val="-8"/>
          <w:w w:val="0"/>
        </w:rPr>
        <w:t xml:space="preserve"> </w:t>
      </w:r>
      <w:r>
        <w:rPr>
          <w:w w:val="0"/>
        </w:rPr>
        <w:t>leaving</w:t>
      </w:r>
      <w:r>
        <w:rPr>
          <w:w w:val="99"/>
        </w:rPr>
        <w:t xml:space="preserve"> </w:t>
      </w:r>
      <w:r>
        <w:rPr>
          <w:w w:val="0"/>
        </w:rPr>
        <w:t>out</w:t>
      </w:r>
      <w:r>
        <w:rPr>
          <w:spacing w:val="-5"/>
          <w:w w:val="0"/>
        </w:rPr>
        <w:t xml:space="preserve"> </w:t>
      </w:r>
      <w:r>
        <w:rPr>
          <w:w w:val="0"/>
        </w:rPr>
        <w:t>where</w:t>
      </w:r>
      <w:r>
        <w:rPr>
          <w:spacing w:val="-4"/>
          <w:w w:val="0"/>
        </w:rPr>
        <w:t xml:space="preserve"> </w:t>
      </w:r>
      <w:r>
        <w:rPr>
          <w:w w:val="0"/>
        </w:rPr>
        <w:t>and</w:t>
      </w:r>
      <w:r>
        <w:rPr>
          <w:spacing w:val="-5"/>
          <w:w w:val="0"/>
        </w:rPr>
        <w:t xml:space="preserve"> </w:t>
      </w:r>
      <w:r>
        <w:rPr>
          <w:w w:val="0"/>
        </w:rPr>
        <w:t>when</w:t>
      </w:r>
      <w:r>
        <w:rPr>
          <w:spacing w:val="-4"/>
          <w:w w:val="0"/>
        </w:rPr>
        <w:t xml:space="preserve"> </w:t>
      </w:r>
      <w:r>
        <w:rPr>
          <w:w w:val="0"/>
        </w:rPr>
        <w:t>the</w:t>
      </w:r>
      <w:r>
        <w:rPr>
          <w:spacing w:val="-5"/>
          <w:w w:val="0"/>
        </w:rPr>
        <w:t xml:space="preserve"> </w:t>
      </w:r>
      <w:r>
        <w:rPr>
          <w:w w:val="0"/>
        </w:rPr>
        <w:t>notarization</w:t>
      </w:r>
      <w:r>
        <w:rPr>
          <w:spacing w:val="-4"/>
          <w:w w:val="0"/>
        </w:rPr>
        <w:t xml:space="preserve"> </w:t>
      </w:r>
      <w:r>
        <w:rPr>
          <w:w w:val="0"/>
        </w:rPr>
        <w:t>took</w:t>
      </w:r>
      <w:r>
        <w:rPr>
          <w:spacing w:val="-5"/>
          <w:w w:val="0"/>
        </w:rPr>
        <w:t xml:space="preserve"> </w:t>
      </w:r>
      <w:r>
        <w:rPr>
          <w:w w:val="0"/>
        </w:rPr>
        <w:t>place.</w:t>
      </w:r>
      <w:r>
        <w:rPr>
          <w:spacing w:val="-4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w w:val="0"/>
        </w:rPr>
        <w:t>good</w:t>
      </w:r>
      <w:r>
        <w:rPr>
          <w:spacing w:val="-4"/>
          <w:w w:val="0"/>
        </w:rPr>
        <w:t xml:space="preserve"> </w:t>
      </w:r>
      <w:r>
        <w:rPr>
          <w:w w:val="0"/>
        </w:rPr>
        <w:t>rule</w:t>
      </w:r>
      <w:r>
        <w:rPr>
          <w:spacing w:val="-5"/>
          <w:w w:val="0"/>
        </w:rPr>
        <w:t xml:space="preserve"> </w:t>
      </w:r>
      <w:r>
        <w:rPr>
          <w:w w:val="0"/>
        </w:rPr>
        <w:t>is</w:t>
      </w:r>
      <w:r>
        <w:rPr>
          <w:spacing w:val="-4"/>
          <w:w w:val="0"/>
        </w:rPr>
        <w:t xml:space="preserve"> </w:t>
      </w:r>
      <w:r>
        <w:rPr>
          <w:w w:val="0"/>
        </w:rPr>
        <w:t>“Say</w:t>
      </w:r>
      <w:r>
        <w:rPr>
          <w:spacing w:val="-4"/>
          <w:w w:val="0"/>
        </w:rPr>
        <w:t xml:space="preserve"> </w:t>
      </w:r>
      <w:r>
        <w:rPr>
          <w:w w:val="0"/>
        </w:rPr>
        <w:t>what</w:t>
      </w:r>
      <w:r>
        <w:rPr>
          <w:spacing w:val="-5"/>
          <w:w w:val="0"/>
        </w:rPr>
        <w:t xml:space="preserve"> </w:t>
      </w:r>
      <w:r>
        <w:rPr>
          <w:w w:val="0"/>
        </w:rPr>
        <w:t>happened!”</w:t>
      </w:r>
      <w:r>
        <w:rPr>
          <w:w w:val="99"/>
        </w:rPr>
        <w:t xml:space="preserve"> </w:t>
      </w:r>
      <w:r>
        <w:rPr>
          <w:w w:val="0"/>
        </w:rPr>
        <w:t>Title</w:t>
      </w:r>
      <w:r>
        <w:rPr>
          <w:spacing w:val="-5"/>
          <w:w w:val="0"/>
        </w:rPr>
        <w:t xml:space="preserve"> </w:t>
      </w:r>
      <w:r>
        <w:rPr>
          <w:w w:val="0"/>
        </w:rPr>
        <w:t>46-1-6.5</w:t>
      </w:r>
      <w:r>
        <w:rPr>
          <w:spacing w:val="-5"/>
          <w:w w:val="0"/>
        </w:rPr>
        <w:t xml:space="preserve"> </w:t>
      </w:r>
      <w:r>
        <w:rPr>
          <w:w w:val="0"/>
        </w:rPr>
        <w:t>has</w:t>
      </w:r>
      <w:r>
        <w:rPr>
          <w:spacing w:val="-4"/>
          <w:w w:val="0"/>
        </w:rPr>
        <w:t xml:space="preserve"> </w:t>
      </w:r>
      <w:r>
        <w:rPr>
          <w:w w:val="0"/>
        </w:rPr>
        <w:t>suggested</w:t>
      </w:r>
      <w:r>
        <w:rPr>
          <w:spacing w:val="-4"/>
          <w:w w:val="0"/>
        </w:rPr>
        <w:t xml:space="preserve"> </w:t>
      </w:r>
      <w:r>
        <w:rPr>
          <w:w w:val="0"/>
        </w:rPr>
        <w:t>forms</w:t>
      </w:r>
      <w:r>
        <w:rPr>
          <w:spacing w:val="-5"/>
          <w:w w:val="0"/>
        </w:rPr>
        <w:t xml:space="preserve"> </w:t>
      </w:r>
      <w:r>
        <w:rPr>
          <w:w w:val="0"/>
        </w:rPr>
        <w:t>that,</w:t>
      </w:r>
      <w:r>
        <w:rPr>
          <w:spacing w:val="-4"/>
          <w:w w:val="0"/>
        </w:rPr>
        <w:t xml:space="preserve"> </w:t>
      </w:r>
      <w:r>
        <w:rPr>
          <w:w w:val="0"/>
        </w:rPr>
        <w:t>if</w:t>
      </w:r>
      <w:r>
        <w:rPr>
          <w:spacing w:val="-5"/>
          <w:w w:val="0"/>
        </w:rPr>
        <w:t xml:space="preserve"> </w:t>
      </w:r>
      <w:r>
        <w:rPr>
          <w:w w:val="0"/>
        </w:rPr>
        <w:t>properly</w:t>
      </w:r>
      <w:r>
        <w:rPr>
          <w:spacing w:val="-4"/>
          <w:w w:val="0"/>
        </w:rPr>
        <w:t xml:space="preserve"> </w:t>
      </w:r>
      <w:r>
        <w:rPr>
          <w:w w:val="0"/>
        </w:rPr>
        <w:t>completed,</w:t>
      </w:r>
      <w:r>
        <w:rPr>
          <w:spacing w:val="-5"/>
          <w:w w:val="0"/>
        </w:rPr>
        <w:t xml:space="preserve"> </w:t>
      </w:r>
      <w:r>
        <w:rPr>
          <w:w w:val="0"/>
        </w:rPr>
        <w:t>is</w:t>
      </w:r>
      <w:r>
        <w:rPr>
          <w:spacing w:val="-4"/>
          <w:w w:val="0"/>
        </w:rPr>
        <w:t xml:space="preserve"> </w:t>
      </w:r>
      <w:r>
        <w:rPr>
          <w:w w:val="0"/>
        </w:rPr>
        <w:t>sufficient</w:t>
      </w:r>
      <w:r>
        <w:rPr>
          <w:spacing w:val="-5"/>
          <w:w w:val="0"/>
        </w:rPr>
        <w:t xml:space="preserve"> </w:t>
      </w:r>
      <w:r>
        <w:rPr>
          <w:w w:val="0"/>
        </w:rPr>
        <w:t>under</w:t>
      </w:r>
      <w:r>
        <w:rPr>
          <w:spacing w:val="-5"/>
          <w:w w:val="0"/>
        </w:rPr>
        <w:t xml:space="preserve"> </w:t>
      </w:r>
      <w:r>
        <w:rPr>
          <w:w w:val="0"/>
        </w:rPr>
        <w:t>any</w:t>
      </w:r>
      <w:r>
        <w:rPr>
          <w:w w:val="99"/>
        </w:rPr>
        <w:t xml:space="preserve"> </w:t>
      </w:r>
      <w:r>
        <w:rPr>
          <w:w w:val="0"/>
        </w:rPr>
        <w:t>law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3"/>
          <w:w w:val="0"/>
        </w:rPr>
        <w:t xml:space="preserve"> </w:t>
      </w:r>
      <w:r>
        <w:rPr>
          <w:w w:val="0"/>
        </w:rPr>
        <w:t>the</w:t>
      </w:r>
      <w:r>
        <w:rPr>
          <w:spacing w:val="-3"/>
          <w:w w:val="0"/>
        </w:rPr>
        <w:t xml:space="preserve"> </w:t>
      </w:r>
      <w:r>
        <w:rPr>
          <w:w w:val="0"/>
        </w:rPr>
        <w:t>State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3"/>
          <w:w w:val="0"/>
        </w:rPr>
        <w:t xml:space="preserve"> </w:t>
      </w:r>
      <w:r>
        <w:rPr>
          <w:w w:val="0"/>
        </w:rPr>
        <w:t>Utah.</w:t>
      </w:r>
    </w:p>
    <w:p w14:paraId="45CB9B9F" w14:textId="77777777" w:rsidR="00516D99" w:rsidRDefault="00516D99" w:rsidP="00516D99">
      <w:pPr>
        <w:spacing w:before="195"/>
        <w:ind w:left="120" w:right="202"/>
        <w:rPr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46-1-9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False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incomplete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certificate.</w:t>
      </w:r>
      <w:r>
        <w:rPr>
          <w:i/>
          <w:iCs/>
          <w:spacing w:val="50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may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execute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certificate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containing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statement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known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by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notary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be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false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  <w:u w:val="single"/>
        </w:rPr>
        <w:t>materially</w:t>
      </w:r>
      <w:r>
        <w:rPr>
          <w:i/>
          <w:iCs/>
          <w:spacing w:val="-5"/>
          <w:w w:val="0"/>
          <w:u w:val="single"/>
        </w:rPr>
        <w:t xml:space="preserve"> </w:t>
      </w:r>
      <w:r>
        <w:rPr>
          <w:i/>
          <w:iCs/>
          <w:w w:val="0"/>
          <w:u w:val="single"/>
        </w:rPr>
        <w:t>incomplete.</w:t>
      </w:r>
      <w:r>
        <w:rPr>
          <w:i/>
          <w:iCs/>
          <w:spacing w:val="-6"/>
          <w:w w:val="0"/>
          <w:u w:val="single"/>
        </w:rPr>
        <w:t xml:space="preserve"> </w:t>
      </w:r>
      <w:r>
        <w:rPr>
          <w:i/>
          <w:iCs/>
          <w:w w:val="0"/>
        </w:rPr>
        <w:t>(</w:t>
      </w:r>
      <w:proofErr w:type="gramStart"/>
      <w:r>
        <w:rPr>
          <w:i/>
          <w:iCs/>
          <w:w w:val="0"/>
        </w:rPr>
        <w:t>underline</w:t>
      </w:r>
      <w:proofErr w:type="gramEnd"/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added)</w:t>
      </w:r>
    </w:p>
    <w:p w14:paraId="2F1E0299" w14:textId="77777777" w:rsidR="00516D99" w:rsidRDefault="00516D99" w:rsidP="00516D99">
      <w:pPr>
        <w:spacing w:before="195"/>
        <w:ind w:left="120" w:right="202"/>
        <w:rPr>
          <w:w w:val="0"/>
        </w:rPr>
      </w:pPr>
      <w:r>
        <w:rPr>
          <w:i/>
          <w:iCs/>
          <w:w w:val="0"/>
        </w:rPr>
        <w:t>Reference: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46-1-6.5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correctly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completed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affidavit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substantially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form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described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this</w:t>
      </w:r>
      <w:r>
        <w:rPr>
          <w:i/>
          <w:iCs/>
          <w:w w:val="99"/>
        </w:rPr>
        <w:t xml:space="preserve"> </w:t>
      </w:r>
      <w:r>
        <w:rPr>
          <w:i/>
          <w:iCs/>
          <w:w w:val="0"/>
        </w:rPr>
        <w:t>section,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that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included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or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attached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to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document,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is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sufficient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for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the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completion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of</w:t>
      </w:r>
      <w:r>
        <w:rPr>
          <w:i/>
          <w:iCs/>
          <w:spacing w:val="-4"/>
          <w:w w:val="0"/>
        </w:rPr>
        <w:t xml:space="preserve"> </w:t>
      </w:r>
      <w:r>
        <w:rPr>
          <w:i/>
          <w:iCs/>
          <w:w w:val="0"/>
        </w:rPr>
        <w:t>a notarization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under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this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Title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46,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Chapter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1,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Notaries</w:t>
      </w:r>
      <w:r>
        <w:rPr>
          <w:i/>
          <w:iCs/>
          <w:spacing w:val="-6"/>
          <w:w w:val="0"/>
        </w:rPr>
        <w:t xml:space="preserve"> </w:t>
      </w:r>
      <w:r>
        <w:rPr>
          <w:i/>
          <w:iCs/>
          <w:w w:val="0"/>
        </w:rPr>
        <w:t>Public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Reform</w:t>
      </w:r>
      <w:r>
        <w:rPr>
          <w:i/>
          <w:iCs/>
          <w:spacing w:val="-5"/>
          <w:w w:val="0"/>
        </w:rPr>
        <w:t xml:space="preserve"> </w:t>
      </w:r>
      <w:r>
        <w:rPr>
          <w:i/>
          <w:iCs/>
          <w:w w:val="0"/>
        </w:rPr>
        <w:t>Act.</w:t>
      </w:r>
    </w:p>
    <w:p w14:paraId="2D566746" w14:textId="77777777" w:rsidR="00516D99" w:rsidRDefault="00516D99" w:rsidP="00516D99">
      <w:pPr>
        <w:spacing w:before="10"/>
        <w:rPr>
          <w:i/>
          <w:iCs/>
          <w:w w:val="0"/>
          <w:sz w:val="20"/>
          <w:szCs w:val="20"/>
        </w:rPr>
      </w:pPr>
    </w:p>
    <w:p w14:paraId="66C4AB0A" w14:textId="77777777" w:rsidR="00516D99" w:rsidRDefault="00516D99" w:rsidP="00516D99">
      <w:pPr>
        <w:ind w:left="120"/>
        <w:rPr>
          <w:w w:val="0"/>
        </w:rPr>
      </w:pPr>
      <w:r>
        <w:rPr>
          <w:w w:val="0"/>
        </w:rPr>
        <w:t>*See</w:t>
      </w:r>
      <w:r>
        <w:rPr>
          <w:spacing w:val="-5"/>
          <w:w w:val="0"/>
        </w:rPr>
        <w:t xml:space="preserve"> </w:t>
      </w:r>
      <w:r>
        <w:rPr>
          <w:w w:val="0"/>
        </w:rPr>
        <w:t>page</w:t>
      </w:r>
      <w:r>
        <w:rPr>
          <w:spacing w:val="-5"/>
          <w:w w:val="0"/>
        </w:rPr>
        <w:t xml:space="preserve"> </w:t>
      </w:r>
      <w:r>
        <w:rPr>
          <w:w w:val="0"/>
        </w:rPr>
        <w:t>15</w:t>
      </w:r>
      <w:r>
        <w:rPr>
          <w:spacing w:val="-5"/>
          <w:w w:val="0"/>
        </w:rPr>
        <w:t xml:space="preserve"> </w:t>
      </w:r>
      <w:r>
        <w:rPr>
          <w:w w:val="0"/>
        </w:rPr>
        <w:t>for</w:t>
      </w:r>
      <w:r>
        <w:rPr>
          <w:spacing w:val="-5"/>
          <w:w w:val="0"/>
        </w:rPr>
        <w:t xml:space="preserve"> </w:t>
      </w:r>
      <w:r>
        <w:rPr>
          <w:w w:val="0"/>
        </w:rPr>
        <w:t>samples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w w:val="0"/>
        </w:rPr>
        <w:t>notarial</w:t>
      </w:r>
      <w:r>
        <w:rPr>
          <w:spacing w:val="-5"/>
          <w:w w:val="0"/>
        </w:rPr>
        <w:t xml:space="preserve"> </w:t>
      </w:r>
      <w:r>
        <w:rPr>
          <w:w w:val="0"/>
        </w:rPr>
        <w:t>language.</w:t>
      </w:r>
    </w:p>
    <w:p w14:paraId="21E28AD5" w14:textId="77777777" w:rsidR="00516D99" w:rsidRDefault="00516D99" w:rsidP="00516D99">
      <w:pPr>
        <w:ind w:left="120"/>
        <w:rPr>
          <w:w w:val="0"/>
        </w:rPr>
      </w:pPr>
    </w:p>
    <w:p w14:paraId="0AF4CBF3" w14:textId="77777777" w:rsidR="00516D99" w:rsidRDefault="00516D99" w:rsidP="00516D99">
      <w:pPr>
        <w:rPr>
          <w:w w:val="0"/>
          <w:sz w:val="20"/>
          <w:szCs w:val="20"/>
        </w:rPr>
      </w:pPr>
    </w:p>
    <w:p w14:paraId="5ACC0542" w14:textId="77777777" w:rsidR="009E6B9E" w:rsidRDefault="009E6B9E" w:rsidP="00516D99">
      <w:pPr>
        <w:pStyle w:val="Heading3"/>
        <w:spacing w:before="243"/>
        <w:ind w:left="2145"/>
        <w:rPr>
          <w:spacing w:val="-1"/>
          <w:w w:val="0"/>
          <w:sz w:val="28"/>
          <w:szCs w:val="28"/>
        </w:rPr>
      </w:pPr>
    </w:p>
    <w:p w14:paraId="76696496" w14:textId="77777777" w:rsidR="009E6B9E" w:rsidRDefault="009E6B9E" w:rsidP="00516D99">
      <w:pPr>
        <w:pStyle w:val="Heading3"/>
        <w:spacing w:before="243"/>
        <w:ind w:left="2145"/>
        <w:rPr>
          <w:spacing w:val="-1"/>
          <w:w w:val="0"/>
          <w:sz w:val="28"/>
          <w:szCs w:val="28"/>
        </w:rPr>
      </w:pPr>
    </w:p>
    <w:p w14:paraId="6C40D016" w14:textId="5FF28872" w:rsidR="00516D99" w:rsidRDefault="00516D99" w:rsidP="00516D99">
      <w:pPr>
        <w:pStyle w:val="Heading3"/>
        <w:spacing w:before="243"/>
        <w:ind w:left="2145"/>
        <w:rPr>
          <w:spacing w:val="-1"/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lastRenderedPageBreak/>
        <w:t>New</w:t>
      </w:r>
      <w:r>
        <w:rPr>
          <w:spacing w:val="-4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Notary</w:t>
      </w:r>
      <w:r>
        <w:rPr>
          <w:spacing w:val="-3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Laws</w:t>
      </w:r>
      <w:r>
        <w:rPr>
          <w:spacing w:val="-3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2017</w:t>
      </w:r>
      <w:r>
        <w:rPr>
          <w:spacing w:val="-3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and</w:t>
      </w:r>
      <w:r>
        <w:rPr>
          <w:spacing w:val="-4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What</w:t>
      </w:r>
      <w:r>
        <w:rPr>
          <w:spacing w:val="-3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They</w:t>
      </w:r>
      <w:r>
        <w:rPr>
          <w:spacing w:val="-3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Mean</w:t>
      </w:r>
      <w:r>
        <w:rPr>
          <w:spacing w:val="-3"/>
          <w:w w:val="0"/>
          <w:sz w:val="28"/>
          <w:szCs w:val="28"/>
        </w:rPr>
        <w:t xml:space="preserve"> </w:t>
      </w:r>
      <w:r>
        <w:rPr>
          <w:w w:val="0"/>
          <w:sz w:val="28"/>
          <w:szCs w:val="28"/>
        </w:rPr>
        <w:t>to</w:t>
      </w:r>
      <w:r>
        <w:rPr>
          <w:spacing w:val="-4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the</w:t>
      </w:r>
      <w:r>
        <w:rPr>
          <w:spacing w:val="-3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Notary</w:t>
      </w:r>
    </w:p>
    <w:p w14:paraId="0D7BDFA5" w14:textId="77777777" w:rsidR="00516D99" w:rsidRDefault="00516D99" w:rsidP="00516D99">
      <w:pPr>
        <w:spacing w:before="8"/>
        <w:rPr>
          <w:w w:val="0"/>
          <w:sz w:val="31"/>
          <w:szCs w:val="31"/>
        </w:rPr>
      </w:pPr>
    </w:p>
    <w:p w14:paraId="643F75F6" w14:textId="77777777" w:rsidR="00516D99" w:rsidRDefault="00516D99" w:rsidP="00516D99">
      <w:pPr>
        <w:numPr>
          <w:ilvl w:val="1"/>
          <w:numId w:val="3"/>
        </w:numPr>
        <w:tabs>
          <w:tab w:val="clear" w:pos="0"/>
          <w:tab w:val="left" w:pos="1200"/>
        </w:tabs>
        <w:ind w:left="120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46-1-2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Definitions.</w:t>
      </w:r>
    </w:p>
    <w:p w14:paraId="719D40F8" w14:textId="34097BF7" w:rsidR="00516D99" w:rsidRDefault="00516D99" w:rsidP="00516D99">
      <w:pPr>
        <w:spacing w:before="47"/>
        <w:ind w:left="12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46-1-2(</w:t>
      </w:r>
      <w:r w:rsidR="009E6B9E">
        <w:rPr>
          <w:b/>
          <w:bCs/>
          <w:i/>
          <w:iCs/>
          <w:spacing w:val="-1"/>
          <w:w w:val="0"/>
          <w:sz w:val="22"/>
          <w:szCs w:val="22"/>
        </w:rPr>
        <w:t>11</w:t>
      </w:r>
      <w:r>
        <w:rPr>
          <w:b/>
          <w:bCs/>
          <w:i/>
          <w:iCs/>
          <w:spacing w:val="-1"/>
          <w:w w:val="0"/>
          <w:sz w:val="22"/>
          <w:szCs w:val="22"/>
        </w:rPr>
        <w:t>)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"Notarial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Certificate"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means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affidavit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described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Section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46-1-6.5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is:</w:t>
      </w:r>
    </w:p>
    <w:p w14:paraId="38D26BCC" w14:textId="77777777" w:rsidR="00516D99" w:rsidRDefault="00516D99" w:rsidP="00516D99">
      <w:pPr>
        <w:numPr>
          <w:ilvl w:val="2"/>
          <w:numId w:val="4"/>
        </w:numPr>
        <w:tabs>
          <w:tab w:val="clear" w:pos="0"/>
          <w:tab w:val="left" w:pos="1620"/>
        </w:tabs>
        <w:spacing w:before="47"/>
        <w:ind w:left="1620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part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attached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notarized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document: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</w:p>
    <w:p w14:paraId="7B7E34C4" w14:textId="77777777" w:rsidR="00516D99" w:rsidRDefault="00516D99" w:rsidP="00516D99">
      <w:pPr>
        <w:numPr>
          <w:ilvl w:val="2"/>
          <w:numId w:val="4"/>
        </w:numPr>
        <w:tabs>
          <w:tab w:val="clear" w:pos="0"/>
          <w:tab w:val="left" w:pos="1620"/>
        </w:tabs>
        <w:spacing w:before="47"/>
        <w:ind w:left="162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completed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bears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signature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seal</w:t>
      </w:r>
    </w:p>
    <w:p w14:paraId="33BB443B" w14:textId="77777777" w:rsidR="00516D99" w:rsidRDefault="00516D99" w:rsidP="00516D99">
      <w:pPr>
        <w:spacing w:before="2"/>
        <w:rPr>
          <w:b/>
          <w:bCs/>
          <w:i/>
          <w:iCs/>
          <w:w w:val="0"/>
          <w:sz w:val="30"/>
          <w:szCs w:val="30"/>
        </w:rPr>
      </w:pPr>
    </w:p>
    <w:p w14:paraId="32355D2E" w14:textId="77777777" w:rsidR="00516D99" w:rsidRDefault="00516D99" w:rsidP="00516D99">
      <w:pPr>
        <w:ind w:left="840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  <w:u w:val="single"/>
        </w:rPr>
        <w:t>What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this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means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w w:val="0"/>
          <w:sz w:val="22"/>
          <w:szCs w:val="22"/>
          <w:u w:val="single"/>
        </w:rPr>
        <w:t>to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the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notary:</w:t>
      </w:r>
    </w:p>
    <w:p w14:paraId="44448E12" w14:textId="4CE7A120" w:rsidR="00516D99" w:rsidRDefault="00516D99" w:rsidP="00516D99">
      <w:pPr>
        <w:spacing w:before="47" w:line="276" w:lineRule="auto"/>
        <w:ind w:left="840" w:right="1178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law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makes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certain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that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affidavit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(notarial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language)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describing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events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notarization</w:t>
      </w:r>
      <w:r>
        <w:rPr>
          <w:spacing w:val="-4"/>
          <w:w w:val="0"/>
          <w:sz w:val="22"/>
          <w:szCs w:val="22"/>
        </w:rPr>
        <w:t xml:space="preserve"> </w:t>
      </w:r>
      <w:r w:rsidR="009E6B9E">
        <w:rPr>
          <w:spacing w:val="-4"/>
          <w:w w:val="0"/>
          <w:sz w:val="22"/>
          <w:szCs w:val="22"/>
        </w:rPr>
        <w:t>is</w:t>
      </w:r>
      <w:r w:rsidR="009E6B9E">
        <w:rPr>
          <w:spacing w:val="85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formatted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similarly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what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described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Title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46-1-6.5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(see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examples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under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number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“5”).</w:t>
      </w:r>
    </w:p>
    <w:p w14:paraId="150B12A5" w14:textId="77777777" w:rsidR="00516D99" w:rsidRDefault="00516D99" w:rsidP="00516D99">
      <w:pPr>
        <w:spacing w:before="8"/>
        <w:rPr>
          <w:w w:val="0"/>
          <w:sz w:val="16"/>
          <w:szCs w:val="16"/>
        </w:rPr>
      </w:pPr>
    </w:p>
    <w:p w14:paraId="64D71011" w14:textId="77777777" w:rsidR="00516D99" w:rsidRDefault="00516D99" w:rsidP="00516D99">
      <w:pPr>
        <w:spacing w:line="40" w:lineRule="atLeast"/>
        <w:ind w:left="300"/>
        <w:rPr>
          <w:w w:val="0"/>
          <w:sz w:val="4"/>
          <w:szCs w:val="4"/>
        </w:rPr>
      </w:pPr>
      <w:r>
        <w:rPr>
          <w:rFonts w:ascii="Calibri" w:hAnsi="Calibri" w:cs="Calibri"/>
          <w:noProof/>
          <w:w w:val="0"/>
          <w:sz w:val="22"/>
          <w:szCs w:val="22"/>
        </w:rPr>
        <w:drawing>
          <wp:inline distT="0" distB="0" distL="0" distR="0" wp14:anchorId="4C746C0E" wp14:editId="296236DE">
            <wp:extent cx="6848475" cy="28575"/>
            <wp:effectExtent l="0" t="0" r="0" b="0"/>
            <wp:docPr id="22" name="Picture 22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04AFF" w14:textId="77777777" w:rsidR="00516D99" w:rsidRDefault="00516D99" w:rsidP="00516D99">
      <w:pPr>
        <w:spacing w:before="10"/>
        <w:rPr>
          <w:w w:val="0"/>
          <w:sz w:val="25"/>
          <w:szCs w:val="25"/>
        </w:rPr>
      </w:pPr>
    </w:p>
    <w:p w14:paraId="1F99E4EB" w14:textId="77777777" w:rsidR="00516D99" w:rsidRDefault="00516D99" w:rsidP="00516D99">
      <w:pPr>
        <w:tabs>
          <w:tab w:val="left" w:pos="1200"/>
        </w:tabs>
        <w:ind w:left="120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2)</w:t>
      </w:r>
      <w:r>
        <w:rPr>
          <w:b/>
          <w:bCs/>
          <w:i/>
          <w:iCs/>
          <w:spacing w:val="-1"/>
          <w:w w:val="0"/>
          <w:sz w:val="22"/>
          <w:szCs w:val="22"/>
        </w:rPr>
        <w:tab/>
        <w:t>46-1-2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Definitions.</w:t>
      </w:r>
    </w:p>
    <w:p w14:paraId="6DEFBB66" w14:textId="3B4199AF" w:rsidR="00516D99" w:rsidRDefault="00516D99" w:rsidP="00516D99">
      <w:pPr>
        <w:spacing w:before="47"/>
        <w:ind w:left="12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46-1-2(</w:t>
      </w:r>
      <w:r w:rsidR="009E6B9E">
        <w:rPr>
          <w:b/>
          <w:bCs/>
          <w:i/>
          <w:iCs/>
          <w:spacing w:val="-1"/>
          <w:w w:val="0"/>
          <w:sz w:val="22"/>
          <w:szCs w:val="22"/>
        </w:rPr>
        <w:t>20</w:t>
      </w:r>
      <w:r>
        <w:rPr>
          <w:b/>
          <w:bCs/>
          <w:i/>
          <w:iCs/>
          <w:spacing w:val="-1"/>
          <w:w w:val="0"/>
          <w:sz w:val="22"/>
          <w:szCs w:val="22"/>
        </w:rPr>
        <w:t>)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"Signature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witnessing"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means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which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individual:</w:t>
      </w:r>
    </w:p>
    <w:p w14:paraId="20F52275" w14:textId="77777777" w:rsidR="00516D99" w:rsidRDefault="00516D99" w:rsidP="00516D99">
      <w:pPr>
        <w:numPr>
          <w:ilvl w:val="2"/>
          <w:numId w:val="5"/>
        </w:numPr>
        <w:tabs>
          <w:tab w:val="clear" w:pos="0"/>
          <w:tab w:val="left" w:pos="1620"/>
        </w:tabs>
        <w:spacing w:before="47"/>
        <w:ind w:left="162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appears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person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before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presents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document;</w:t>
      </w:r>
    </w:p>
    <w:p w14:paraId="77379347" w14:textId="77777777" w:rsidR="00516D99" w:rsidRDefault="00516D99" w:rsidP="00516D99">
      <w:pPr>
        <w:numPr>
          <w:ilvl w:val="2"/>
          <w:numId w:val="5"/>
        </w:numPr>
        <w:tabs>
          <w:tab w:val="clear" w:pos="0"/>
          <w:tab w:val="left" w:pos="1620"/>
        </w:tabs>
        <w:spacing w:before="47" w:line="276" w:lineRule="auto"/>
        <w:ind w:left="1620" w:right="1178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provides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satisfactory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evidence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individual's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identity,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personally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known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6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notary;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</w:p>
    <w:p w14:paraId="2A1A1483" w14:textId="77777777" w:rsidR="00516D99" w:rsidRDefault="00516D99" w:rsidP="00516D99">
      <w:pPr>
        <w:numPr>
          <w:ilvl w:val="2"/>
          <w:numId w:val="5"/>
        </w:numPr>
        <w:tabs>
          <w:tab w:val="clear" w:pos="0"/>
          <w:tab w:val="left" w:pos="1620"/>
        </w:tabs>
        <w:spacing w:before="1"/>
        <w:ind w:left="162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signs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presence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</w:p>
    <w:p w14:paraId="4591BA09" w14:textId="77777777" w:rsidR="00516D99" w:rsidRDefault="00516D99" w:rsidP="00516D99">
      <w:pPr>
        <w:spacing w:before="2"/>
        <w:rPr>
          <w:b/>
          <w:bCs/>
          <w:i/>
          <w:iCs/>
          <w:w w:val="0"/>
          <w:sz w:val="30"/>
          <w:szCs w:val="30"/>
        </w:rPr>
      </w:pPr>
    </w:p>
    <w:p w14:paraId="029AB9F3" w14:textId="77777777" w:rsidR="00516D99" w:rsidRDefault="00516D99" w:rsidP="00516D99">
      <w:pPr>
        <w:ind w:left="840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  <w:u w:val="single"/>
        </w:rPr>
        <w:t>What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this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means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w w:val="0"/>
          <w:sz w:val="22"/>
          <w:szCs w:val="22"/>
          <w:u w:val="single"/>
        </w:rPr>
        <w:t>to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the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notary:</w:t>
      </w:r>
    </w:p>
    <w:p w14:paraId="04DC481E" w14:textId="77777777" w:rsidR="00516D99" w:rsidRDefault="00516D99" w:rsidP="00516D99">
      <w:pPr>
        <w:spacing w:before="47" w:line="276" w:lineRule="auto"/>
        <w:ind w:left="900" w:right="1178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This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new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act.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language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allows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just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witness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signer’s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signature</w:t>
      </w:r>
      <w:r>
        <w:rPr>
          <w:spacing w:val="77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confirm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signer’s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identity,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without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placing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under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oath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affirmation.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still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requires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95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signer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physically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appear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before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will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helpful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when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notarization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does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require</w:t>
      </w:r>
      <w:r>
        <w:rPr>
          <w:spacing w:val="79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placed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under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oath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affirmation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document’s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stated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purpose.</w:t>
      </w:r>
    </w:p>
    <w:p w14:paraId="11C75A28" w14:textId="77777777" w:rsidR="00516D99" w:rsidRDefault="00516D99" w:rsidP="00516D99">
      <w:pPr>
        <w:spacing w:before="4"/>
        <w:rPr>
          <w:w w:val="0"/>
          <w:sz w:val="19"/>
          <w:szCs w:val="19"/>
        </w:rPr>
      </w:pPr>
    </w:p>
    <w:p w14:paraId="27DA5DEE" w14:textId="77777777" w:rsidR="00516D99" w:rsidRDefault="00516D99" w:rsidP="00516D99">
      <w:pPr>
        <w:spacing w:line="40" w:lineRule="atLeast"/>
        <w:ind w:left="105"/>
        <w:rPr>
          <w:w w:val="0"/>
          <w:sz w:val="4"/>
          <w:szCs w:val="4"/>
        </w:rPr>
      </w:pPr>
      <w:r>
        <w:rPr>
          <w:rFonts w:ascii="Calibri" w:hAnsi="Calibri" w:cs="Calibri"/>
          <w:noProof/>
          <w:w w:val="0"/>
          <w:sz w:val="22"/>
          <w:szCs w:val="22"/>
        </w:rPr>
        <w:drawing>
          <wp:inline distT="0" distB="0" distL="0" distR="0" wp14:anchorId="37DFBE10" wp14:editId="1D8B365E">
            <wp:extent cx="6848475" cy="28575"/>
            <wp:effectExtent l="0" t="0" r="0" b="0"/>
            <wp:docPr id="23" name="Picture 23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40E5" w14:textId="77777777" w:rsidR="00516D99" w:rsidRDefault="00516D99" w:rsidP="00516D99">
      <w:pPr>
        <w:spacing w:before="8"/>
        <w:rPr>
          <w:w w:val="0"/>
          <w:sz w:val="20"/>
          <w:szCs w:val="20"/>
        </w:rPr>
      </w:pPr>
    </w:p>
    <w:p w14:paraId="11909A0D" w14:textId="77777777" w:rsidR="00516D99" w:rsidRDefault="00516D99" w:rsidP="00516D99">
      <w:pPr>
        <w:ind w:left="84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3)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46-1-4.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Bond.</w:t>
      </w:r>
    </w:p>
    <w:p w14:paraId="7372A289" w14:textId="77777777" w:rsidR="00516D99" w:rsidRDefault="00516D99" w:rsidP="00516D99">
      <w:pPr>
        <w:spacing w:before="47"/>
        <w:ind w:left="84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notarial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commission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effective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until:</w:t>
      </w:r>
    </w:p>
    <w:p w14:paraId="0FD25C5B" w14:textId="77777777" w:rsidR="00516D99" w:rsidRDefault="00516D99" w:rsidP="00516D99">
      <w:pPr>
        <w:numPr>
          <w:ilvl w:val="0"/>
          <w:numId w:val="6"/>
        </w:numPr>
        <w:tabs>
          <w:tab w:val="clear" w:pos="0"/>
          <w:tab w:val="left" w:pos="1560"/>
        </w:tabs>
        <w:spacing w:before="47" w:line="276" w:lineRule="auto"/>
        <w:ind w:left="1560" w:right="146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commission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takes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constitutional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oath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office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files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$5,000</w:t>
      </w:r>
      <w:r>
        <w:rPr>
          <w:b/>
          <w:bCs/>
          <w:i/>
          <w:iCs/>
          <w:spacing w:val="6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bond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with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lieutenant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governor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that:</w:t>
      </w:r>
    </w:p>
    <w:p w14:paraId="142DC8D5" w14:textId="77777777" w:rsidR="00516D99" w:rsidRDefault="00516D99" w:rsidP="00516D99">
      <w:pPr>
        <w:numPr>
          <w:ilvl w:val="1"/>
          <w:numId w:val="6"/>
        </w:numPr>
        <w:tabs>
          <w:tab w:val="clear" w:pos="0"/>
          <w:tab w:val="left" w:pos="2280"/>
        </w:tabs>
        <w:spacing w:before="1" w:line="276" w:lineRule="auto"/>
        <w:ind w:left="2280" w:right="1547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licensed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surety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executes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term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four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years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beginning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commission's</w:t>
      </w:r>
      <w:r>
        <w:rPr>
          <w:b/>
          <w:bCs/>
          <w:i/>
          <w:iCs/>
          <w:spacing w:val="51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effective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date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ending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commission's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expiration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date;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</w:p>
    <w:p w14:paraId="3B7E4894" w14:textId="77777777" w:rsidR="00516D99" w:rsidRDefault="00516D99" w:rsidP="00516D99">
      <w:pPr>
        <w:numPr>
          <w:ilvl w:val="1"/>
          <w:numId w:val="6"/>
        </w:numPr>
        <w:tabs>
          <w:tab w:val="clear" w:pos="0"/>
          <w:tab w:val="left" w:pos="2280"/>
        </w:tabs>
        <w:spacing w:before="1" w:line="276" w:lineRule="auto"/>
        <w:ind w:left="2280" w:right="1283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conditions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payment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bond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funds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person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upon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notary's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misconduct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while</w:t>
      </w:r>
      <w:r>
        <w:rPr>
          <w:b/>
          <w:bCs/>
          <w:i/>
          <w:iCs/>
          <w:spacing w:val="45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acting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scope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notary's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commission;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</w:p>
    <w:p w14:paraId="76B32E41" w14:textId="77777777" w:rsidR="00516D99" w:rsidRDefault="00516D99" w:rsidP="00516D99">
      <w:pPr>
        <w:numPr>
          <w:ilvl w:val="0"/>
          <w:numId w:val="6"/>
        </w:numPr>
        <w:tabs>
          <w:tab w:val="clear" w:pos="0"/>
          <w:tab w:val="left" w:pos="1560"/>
        </w:tabs>
        <w:spacing w:before="1"/>
        <w:ind w:left="156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oath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bond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are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approved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lieutenant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governor.</w:t>
      </w:r>
    </w:p>
    <w:p w14:paraId="5302614F" w14:textId="77777777" w:rsidR="00516D99" w:rsidRDefault="00516D99" w:rsidP="00516D99">
      <w:pPr>
        <w:spacing w:before="2"/>
        <w:rPr>
          <w:b/>
          <w:bCs/>
          <w:i/>
          <w:iCs/>
          <w:w w:val="0"/>
          <w:sz w:val="30"/>
          <w:szCs w:val="30"/>
        </w:rPr>
      </w:pPr>
    </w:p>
    <w:p w14:paraId="1D5BEA8B" w14:textId="77777777" w:rsidR="00516D99" w:rsidRDefault="00516D99" w:rsidP="00516D99">
      <w:pPr>
        <w:ind w:left="840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  <w:u w:val="single"/>
        </w:rPr>
        <w:t>What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this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means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w w:val="0"/>
          <w:sz w:val="22"/>
          <w:szCs w:val="22"/>
          <w:u w:val="single"/>
        </w:rPr>
        <w:t>to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the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notary:</w:t>
      </w:r>
    </w:p>
    <w:p w14:paraId="775E272F" w14:textId="59C86BFB" w:rsidR="00516D99" w:rsidRDefault="00516D99" w:rsidP="00163403">
      <w:pPr>
        <w:spacing w:before="47" w:line="276" w:lineRule="auto"/>
        <w:ind w:left="840" w:right="1159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Previously,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person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employed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State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Utah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could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bonded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through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state’s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Risk</w:t>
      </w:r>
      <w:r>
        <w:rPr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Management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office.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After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May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8,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2017,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Risk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Management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office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will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longer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issue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bonds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state</w:t>
      </w:r>
      <w:r>
        <w:rPr>
          <w:spacing w:val="69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employees.</w:t>
      </w:r>
      <w:r>
        <w:rPr>
          <w:spacing w:val="49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state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employee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would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lastRenderedPageBreak/>
        <w:t>required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receive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their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bond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through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insurance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company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that</w:t>
      </w:r>
      <w:r>
        <w:rPr>
          <w:spacing w:val="63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issues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surety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bonds.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These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typically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cost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about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$50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4-year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commission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notary.</w:t>
      </w:r>
      <w:r>
        <w:rPr>
          <w:spacing w:val="50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If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 w:rsidR="00163403">
        <w:rPr>
          <w:spacing w:val="-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currently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commissioned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under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Risk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Management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bond,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commission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and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bond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will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valid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until</w:t>
      </w:r>
      <w:r>
        <w:rPr>
          <w:spacing w:val="61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6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commission</w:t>
      </w:r>
      <w:r>
        <w:rPr>
          <w:spacing w:val="-6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expires.</w:t>
      </w:r>
    </w:p>
    <w:p w14:paraId="72121B99" w14:textId="77777777" w:rsidR="00516D99" w:rsidRDefault="00516D99" w:rsidP="00516D99">
      <w:pPr>
        <w:spacing w:before="11"/>
        <w:rPr>
          <w:w w:val="0"/>
          <w:sz w:val="21"/>
          <w:szCs w:val="21"/>
        </w:rPr>
      </w:pPr>
    </w:p>
    <w:p w14:paraId="3BB9C195" w14:textId="77777777" w:rsidR="00516D99" w:rsidRDefault="00516D99" w:rsidP="00516D99">
      <w:pPr>
        <w:spacing w:line="40" w:lineRule="atLeast"/>
        <w:ind w:left="105"/>
        <w:rPr>
          <w:w w:val="0"/>
          <w:sz w:val="4"/>
          <w:szCs w:val="4"/>
        </w:rPr>
      </w:pPr>
      <w:r>
        <w:rPr>
          <w:rFonts w:ascii="Calibri" w:hAnsi="Calibri" w:cs="Calibri"/>
          <w:noProof/>
          <w:w w:val="0"/>
          <w:sz w:val="22"/>
          <w:szCs w:val="22"/>
        </w:rPr>
        <w:drawing>
          <wp:inline distT="0" distB="0" distL="0" distR="0" wp14:anchorId="00B183BA" wp14:editId="3517264D">
            <wp:extent cx="6848475" cy="28575"/>
            <wp:effectExtent l="0" t="0" r="0" b="0"/>
            <wp:docPr id="24" name="Picture 24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347D" w14:textId="77777777" w:rsidR="00516D99" w:rsidRDefault="00516D99" w:rsidP="00516D99">
      <w:pPr>
        <w:spacing w:before="1"/>
        <w:rPr>
          <w:w w:val="0"/>
          <w:sz w:val="18"/>
          <w:szCs w:val="18"/>
        </w:rPr>
      </w:pPr>
    </w:p>
    <w:p w14:paraId="339E8490" w14:textId="77777777" w:rsidR="00516D99" w:rsidRDefault="00516D99" w:rsidP="00516D99">
      <w:pPr>
        <w:numPr>
          <w:ilvl w:val="0"/>
          <w:numId w:val="7"/>
        </w:numPr>
        <w:tabs>
          <w:tab w:val="clear" w:pos="0"/>
          <w:tab w:val="left" w:pos="1139"/>
        </w:tabs>
        <w:ind w:left="1138" w:hanging="238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46-1-6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Powers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Limitations.</w:t>
      </w:r>
    </w:p>
    <w:p w14:paraId="63506A64" w14:textId="77777777" w:rsidR="00516D99" w:rsidRDefault="00516D99" w:rsidP="00516D99">
      <w:pPr>
        <w:numPr>
          <w:ilvl w:val="1"/>
          <w:numId w:val="7"/>
        </w:numPr>
        <w:tabs>
          <w:tab w:val="clear" w:pos="0"/>
          <w:tab w:val="left" w:pos="1620"/>
        </w:tabs>
        <w:spacing w:before="47"/>
        <w:ind w:left="1620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may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perform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following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act:</w:t>
      </w:r>
    </w:p>
    <w:p w14:paraId="1F0E759E" w14:textId="77777777" w:rsidR="00516D99" w:rsidRDefault="00516D99" w:rsidP="00516D99">
      <w:pPr>
        <w:numPr>
          <w:ilvl w:val="2"/>
          <w:numId w:val="7"/>
        </w:numPr>
        <w:tabs>
          <w:tab w:val="clear" w:pos="0"/>
          <w:tab w:val="left" w:pos="2340"/>
        </w:tabs>
        <w:spacing w:before="47"/>
        <w:ind w:left="2340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jurat;</w:t>
      </w:r>
    </w:p>
    <w:p w14:paraId="08C2E879" w14:textId="77777777" w:rsidR="00516D99" w:rsidRDefault="00516D99" w:rsidP="00516D99">
      <w:pPr>
        <w:numPr>
          <w:ilvl w:val="2"/>
          <w:numId w:val="7"/>
        </w:numPr>
        <w:tabs>
          <w:tab w:val="clear" w:pos="0"/>
          <w:tab w:val="left" w:pos="2340"/>
        </w:tabs>
        <w:spacing w:before="47"/>
        <w:ind w:left="234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an</w:t>
      </w:r>
      <w:r>
        <w:rPr>
          <w:b/>
          <w:bCs/>
          <w:i/>
          <w:iCs/>
          <w:spacing w:val="-9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acknowledgment</w:t>
      </w:r>
    </w:p>
    <w:p w14:paraId="385D14AB" w14:textId="77777777" w:rsidR="00516D99" w:rsidRDefault="00516D99" w:rsidP="00516D99">
      <w:pPr>
        <w:numPr>
          <w:ilvl w:val="2"/>
          <w:numId w:val="7"/>
        </w:numPr>
        <w:tabs>
          <w:tab w:val="clear" w:pos="0"/>
          <w:tab w:val="left" w:pos="2340"/>
        </w:tabs>
        <w:spacing w:before="47"/>
        <w:ind w:left="2340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  <w:u w:val="single"/>
        </w:rPr>
        <w:t>a</w:t>
      </w:r>
      <w:r>
        <w:rPr>
          <w:b/>
          <w:bCs/>
          <w:i/>
          <w:iCs/>
          <w:spacing w:val="-5"/>
          <w:w w:val="0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  <w:u w:val="single"/>
        </w:rPr>
        <w:t>signature</w:t>
      </w:r>
      <w:r>
        <w:rPr>
          <w:b/>
          <w:bCs/>
          <w:i/>
          <w:iCs/>
          <w:spacing w:val="-4"/>
          <w:w w:val="0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  <w:u w:val="single"/>
        </w:rPr>
        <w:t>witnessing</w:t>
      </w:r>
    </w:p>
    <w:p w14:paraId="65EEAC20" w14:textId="77777777" w:rsidR="00516D99" w:rsidRDefault="00516D99" w:rsidP="00516D99">
      <w:pPr>
        <w:numPr>
          <w:ilvl w:val="2"/>
          <w:numId w:val="7"/>
        </w:numPr>
        <w:tabs>
          <w:tab w:val="clear" w:pos="0"/>
          <w:tab w:val="left" w:pos="2340"/>
        </w:tabs>
        <w:spacing w:before="47"/>
        <w:ind w:left="2340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copy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certification</w:t>
      </w:r>
    </w:p>
    <w:p w14:paraId="104E36D2" w14:textId="77777777" w:rsidR="00516D99" w:rsidRDefault="00516D99" w:rsidP="00516D99">
      <w:pPr>
        <w:numPr>
          <w:ilvl w:val="2"/>
          <w:numId w:val="7"/>
        </w:numPr>
        <w:tabs>
          <w:tab w:val="clear" w:pos="0"/>
          <w:tab w:val="left" w:pos="2340"/>
        </w:tabs>
        <w:spacing w:before="47"/>
        <w:ind w:left="234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an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oath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affirmation.</w:t>
      </w:r>
    </w:p>
    <w:p w14:paraId="2399DF0C" w14:textId="77777777" w:rsidR="00516D99" w:rsidRDefault="00516D99" w:rsidP="00516D99">
      <w:pPr>
        <w:numPr>
          <w:ilvl w:val="1"/>
          <w:numId w:val="7"/>
        </w:numPr>
        <w:tabs>
          <w:tab w:val="clear" w:pos="0"/>
          <w:tab w:val="left" w:pos="1620"/>
        </w:tabs>
        <w:spacing w:before="47"/>
        <w:ind w:left="1620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may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not:</w:t>
      </w:r>
    </w:p>
    <w:p w14:paraId="610E9125" w14:textId="77777777" w:rsidR="00516D99" w:rsidRDefault="00516D99" w:rsidP="00516D99">
      <w:pPr>
        <w:numPr>
          <w:ilvl w:val="2"/>
          <w:numId w:val="7"/>
        </w:numPr>
        <w:tabs>
          <w:tab w:val="clear" w:pos="0"/>
          <w:tab w:val="left" w:pos="2340"/>
        </w:tabs>
        <w:spacing w:before="47"/>
        <w:ind w:left="234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perform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described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subsection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(1);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</w:p>
    <w:p w14:paraId="06E324B7" w14:textId="77777777" w:rsidR="00516D99" w:rsidRDefault="00516D99" w:rsidP="00516D99">
      <w:pPr>
        <w:numPr>
          <w:ilvl w:val="2"/>
          <w:numId w:val="7"/>
        </w:numPr>
        <w:tabs>
          <w:tab w:val="clear" w:pos="0"/>
          <w:tab w:val="left" w:pos="2340"/>
        </w:tabs>
        <w:spacing w:before="47" w:line="276" w:lineRule="auto"/>
        <w:ind w:left="2340" w:right="1077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perform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described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subsection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(1)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person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whom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performs</w:t>
      </w:r>
      <w:r>
        <w:rPr>
          <w:b/>
          <w:bCs/>
          <w:i/>
          <w:iCs/>
          <w:spacing w:val="47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physical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presence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time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55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performs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act.</w:t>
      </w:r>
    </w:p>
    <w:p w14:paraId="53044603" w14:textId="77777777" w:rsidR="00516D99" w:rsidRDefault="00516D99" w:rsidP="00516D99">
      <w:pPr>
        <w:spacing w:before="3"/>
        <w:rPr>
          <w:b/>
          <w:bCs/>
          <w:i/>
          <w:iCs/>
          <w:w w:val="0"/>
          <w:sz w:val="26"/>
          <w:szCs w:val="26"/>
        </w:rPr>
      </w:pPr>
    </w:p>
    <w:p w14:paraId="65FED082" w14:textId="77777777" w:rsidR="00516D99" w:rsidRDefault="00516D99" w:rsidP="00516D99">
      <w:pPr>
        <w:ind w:left="840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  <w:u w:val="single"/>
        </w:rPr>
        <w:t>What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this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means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w w:val="0"/>
          <w:sz w:val="22"/>
          <w:szCs w:val="22"/>
          <w:u w:val="single"/>
        </w:rPr>
        <w:t>to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the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notary:</w:t>
      </w:r>
    </w:p>
    <w:p w14:paraId="7B91E8E2" w14:textId="77777777" w:rsidR="00516D99" w:rsidRDefault="00516D99" w:rsidP="00516D99">
      <w:pPr>
        <w:spacing w:before="47" w:line="276" w:lineRule="auto"/>
        <w:ind w:left="840" w:right="1178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This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new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addition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“Powers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limitations”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adds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option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use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“signature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witnessing”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if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69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situation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calls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it.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change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also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affirms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that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acts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described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subsection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(1)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cannot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71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completed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using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your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authority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also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reaffirms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personal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appearance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when</w:t>
      </w:r>
      <w:r>
        <w:rPr>
          <w:spacing w:val="67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completing</w:t>
      </w:r>
      <w:r>
        <w:rPr>
          <w:spacing w:val="-7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7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notarization.</w:t>
      </w:r>
    </w:p>
    <w:p w14:paraId="27A02841" w14:textId="77777777" w:rsidR="00516D99" w:rsidRDefault="00516D99" w:rsidP="00516D99">
      <w:pPr>
        <w:spacing w:before="4"/>
        <w:rPr>
          <w:w w:val="0"/>
          <w:sz w:val="19"/>
          <w:szCs w:val="19"/>
        </w:rPr>
      </w:pPr>
    </w:p>
    <w:p w14:paraId="46350CB8" w14:textId="77777777" w:rsidR="00516D99" w:rsidRDefault="00516D99" w:rsidP="00516D99">
      <w:pPr>
        <w:spacing w:line="40" w:lineRule="atLeast"/>
        <w:ind w:left="300"/>
        <w:rPr>
          <w:w w:val="0"/>
          <w:sz w:val="4"/>
          <w:szCs w:val="4"/>
        </w:rPr>
      </w:pPr>
      <w:r>
        <w:rPr>
          <w:rFonts w:ascii="Calibri" w:hAnsi="Calibri" w:cs="Calibri"/>
          <w:noProof/>
          <w:w w:val="0"/>
          <w:sz w:val="22"/>
          <w:szCs w:val="22"/>
        </w:rPr>
        <w:drawing>
          <wp:inline distT="0" distB="0" distL="0" distR="0" wp14:anchorId="5425267F" wp14:editId="3042C944">
            <wp:extent cx="6848475" cy="28575"/>
            <wp:effectExtent l="0" t="0" r="0" b="0"/>
            <wp:docPr id="25" name="Picture 25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5D724" w14:textId="77777777" w:rsidR="00516D99" w:rsidRDefault="00516D99" w:rsidP="00516D99">
      <w:pPr>
        <w:spacing w:before="3"/>
        <w:rPr>
          <w:w w:val="0"/>
          <w:sz w:val="23"/>
          <w:szCs w:val="23"/>
        </w:rPr>
      </w:pPr>
    </w:p>
    <w:p w14:paraId="388B7A49" w14:textId="77777777" w:rsidR="00516D99" w:rsidRDefault="00516D99" w:rsidP="00516D99">
      <w:pPr>
        <w:tabs>
          <w:tab w:val="left" w:pos="1079"/>
        </w:tabs>
        <w:ind w:left="1078" w:hanging="238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5)</w:t>
      </w:r>
      <w:r>
        <w:rPr>
          <w:b/>
          <w:bCs/>
          <w:i/>
          <w:iCs/>
          <w:spacing w:val="-1"/>
          <w:w w:val="0"/>
          <w:sz w:val="22"/>
          <w:szCs w:val="22"/>
        </w:rPr>
        <w:tab/>
        <w:t>46-1-6.5.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Form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notarial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certificate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notarizations.</w:t>
      </w:r>
    </w:p>
    <w:p w14:paraId="59DF263F" w14:textId="77777777" w:rsidR="00516D99" w:rsidRDefault="00516D99" w:rsidP="00516D99">
      <w:pPr>
        <w:numPr>
          <w:ilvl w:val="1"/>
          <w:numId w:val="8"/>
        </w:numPr>
        <w:tabs>
          <w:tab w:val="clear" w:pos="0"/>
          <w:tab w:val="left" w:pos="1560"/>
        </w:tabs>
        <w:spacing w:before="47" w:line="276" w:lineRule="auto"/>
        <w:ind w:left="1560" w:right="1178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correctly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completed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affidavit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substantially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described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this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section,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6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included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attached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sufficient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completion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notarization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under</w:t>
      </w:r>
      <w:r>
        <w:rPr>
          <w:b/>
          <w:bCs/>
          <w:i/>
          <w:iCs/>
          <w:spacing w:val="59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this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Title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46,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Chapter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1,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Notaries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Public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Reform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Act.</w:t>
      </w:r>
    </w:p>
    <w:p w14:paraId="60CB3605" w14:textId="77777777" w:rsidR="00516D99" w:rsidRDefault="00516D99" w:rsidP="00516D99">
      <w:pPr>
        <w:numPr>
          <w:ilvl w:val="1"/>
          <w:numId w:val="8"/>
        </w:numPr>
        <w:tabs>
          <w:tab w:val="clear" w:pos="0"/>
          <w:tab w:val="left" w:pos="1560"/>
        </w:tabs>
        <w:spacing w:before="1" w:line="276" w:lineRule="auto"/>
        <w:ind w:left="1560" w:right="1002" w:hanging="360"/>
        <w:jc w:val="both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shall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ensure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signer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takes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following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oath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makes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following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affirmation</w:t>
      </w:r>
      <w:r>
        <w:rPr>
          <w:b/>
          <w:bCs/>
          <w:i/>
          <w:iCs/>
          <w:spacing w:val="71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before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witnesses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signature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Jurat: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"Do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you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swear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affirm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under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penalty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6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perjury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statements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your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are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true?"</w:t>
      </w:r>
    </w:p>
    <w:p w14:paraId="6EE456AC" w14:textId="77777777" w:rsidR="00516D99" w:rsidRDefault="00516D99" w:rsidP="00516D99">
      <w:pPr>
        <w:spacing w:before="1" w:line="276" w:lineRule="auto"/>
        <w:ind w:left="1560" w:right="1077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An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affidavit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jurat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substantially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following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sufficient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under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Subsection</w:t>
      </w:r>
      <w:r>
        <w:rPr>
          <w:b/>
          <w:bCs/>
          <w:i/>
          <w:iCs/>
          <w:spacing w:val="7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(1):</w:t>
      </w:r>
    </w:p>
    <w:p w14:paraId="48DE0429" w14:textId="77777777" w:rsidR="00516D99" w:rsidRDefault="00516D99" w:rsidP="00516D99">
      <w:pPr>
        <w:spacing w:before="1"/>
        <w:ind w:left="15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"State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Utah</w:t>
      </w:r>
    </w:p>
    <w:p w14:paraId="08528685" w14:textId="77777777" w:rsidR="00516D99" w:rsidRDefault="00516D99" w:rsidP="00516D99">
      <w:pPr>
        <w:spacing w:before="47"/>
        <w:ind w:left="15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§</w:t>
      </w:r>
    </w:p>
    <w:p w14:paraId="60FF45D3" w14:textId="77777777" w:rsidR="00516D99" w:rsidRDefault="00516D99" w:rsidP="00516D99">
      <w:pPr>
        <w:spacing w:before="47"/>
        <w:ind w:left="15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County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 xml:space="preserve">of </w:t>
      </w:r>
      <w:r>
        <w:rPr>
          <w:b/>
          <w:bCs/>
          <w:i/>
          <w:iCs/>
          <w:w w:val="0"/>
          <w:sz w:val="22"/>
          <w:szCs w:val="22"/>
          <w:u w:val="single"/>
        </w:rPr>
        <w:t xml:space="preserve"> </w:t>
      </w:r>
    </w:p>
    <w:p w14:paraId="3C26A19E" w14:textId="77777777" w:rsidR="00516D99" w:rsidRDefault="00516D99" w:rsidP="00516D99">
      <w:pPr>
        <w:spacing w:before="47" w:line="276" w:lineRule="auto"/>
        <w:ind w:left="1560" w:right="1178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Subscribed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sworn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before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public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name),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this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(date)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day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(month),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61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year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(year),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(name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signer).</w:t>
      </w:r>
    </w:p>
    <w:p w14:paraId="31130ECE" w14:textId="77777777" w:rsidR="00516D99" w:rsidRDefault="00516D99" w:rsidP="00516D99">
      <w:pPr>
        <w:spacing w:before="47" w:line="276" w:lineRule="auto"/>
        <w:ind w:left="1560" w:right="1178"/>
        <w:rPr>
          <w:w w:val="0"/>
          <w:sz w:val="22"/>
          <w:szCs w:val="22"/>
        </w:rPr>
      </w:pPr>
    </w:p>
    <w:p w14:paraId="7F2F3C59" w14:textId="7816E5CC" w:rsidR="00516D99" w:rsidRDefault="00516D99" w:rsidP="00D3487A">
      <w:pPr>
        <w:spacing w:before="1"/>
        <w:ind w:left="15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(Notary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spacing w:val="-1"/>
          <w:w w:val="0"/>
          <w:sz w:val="22"/>
          <w:szCs w:val="22"/>
        </w:rPr>
        <w:t xml:space="preserve">Seal) </w:t>
      </w:r>
      <w:r>
        <w:rPr>
          <w:b/>
          <w:bCs/>
          <w:i/>
          <w:iCs/>
          <w:w w:val="0"/>
          <w:sz w:val="22"/>
          <w:szCs w:val="22"/>
          <w:u w:val="single"/>
        </w:rPr>
        <w:t xml:space="preserve"> </w:t>
      </w:r>
      <w:r w:rsidR="00D3487A">
        <w:rPr>
          <w:w w:val="0"/>
          <w:sz w:val="22"/>
          <w:szCs w:val="22"/>
        </w:rPr>
        <w:tab/>
      </w:r>
      <w:proofErr w:type="gramEnd"/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Signature".</w:t>
      </w:r>
    </w:p>
    <w:p w14:paraId="522B2561" w14:textId="77777777" w:rsidR="00516D99" w:rsidRDefault="00516D99" w:rsidP="00516D99">
      <w:pPr>
        <w:spacing w:before="1"/>
        <w:ind w:left="1560"/>
        <w:rPr>
          <w:w w:val="0"/>
          <w:sz w:val="22"/>
          <w:szCs w:val="22"/>
        </w:rPr>
      </w:pPr>
    </w:p>
    <w:p w14:paraId="5C45EE9A" w14:textId="77777777" w:rsidR="00516D99" w:rsidRDefault="00516D99" w:rsidP="00516D99">
      <w:pPr>
        <w:tabs>
          <w:tab w:val="left" w:pos="1560"/>
        </w:tabs>
        <w:spacing w:before="47" w:line="276" w:lineRule="auto"/>
        <w:ind w:left="1560" w:right="146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3.</w:t>
      </w:r>
      <w:r>
        <w:rPr>
          <w:b/>
          <w:bCs/>
          <w:i/>
          <w:iCs/>
          <w:spacing w:val="-1"/>
          <w:w w:val="0"/>
          <w:sz w:val="22"/>
          <w:szCs w:val="22"/>
        </w:rPr>
        <w:tab/>
        <w:t>An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affidavit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acknowledgment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substantially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following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sufficient</w:t>
      </w:r>
      <w:r>
        <w:rPr>
          <w:b/>
          <w:bCs/>
          <w:i/>
          <w:iCs/>
          <w:spacing w:val="67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under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Subsection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(1):</w:t>
      </w:r>
    </w:p>
    <w:p w14:paraId="01DF6729" w14:textId="77777777" w:rsidR="00516D99" w:rsidRDefault="00516D99" w:rsidP="00516D99">
      <w:pPr>
        <w:spacing w:before="1"/>
        <w:ind w:left="15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"State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Utah</w:t>
      </w:r>
    </w:p>
    <w:p w14:paraId="728541DE" w14:textId="77777777" w:rsidR="00516D99" w:rsidRDefault="00516D99" w:rsidP="00516D99">
      <w:pPr>
        <w:spacing w:before="47"/>
        <w:ind w:left="15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§</w:t>
      </w:r>
    </w:p>
    <w:p w14:paraId="7D3CE7C5" w14:textId="77777777" w:rsidR="00516D99" w:rsidRDefault="00516D99" w:rsidP="00516D99">
      <w:pPr>
        <w:spacing w:before="47"/>
        <w:ind w:left="1560"/>
        <w:rPr>
          <w:w w:val="0"/>
          <w:sz w:val="22"/>
          <w:szCs w:val="22"/>
        </w:rPr>
      </w:pPr>
    </w:p>
    <w:p w14:paraId="249466BB" w14:textId="77777777" w:rsidR="00516D99" w:rsidRDefault="00516D99" w:rsidP="00516D99">
      <w:pPr>
        <w:spacing w:before="44"/>
        <w:ind w:left="1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County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 xml:space="preserve">of </w:t>
      </w:r>
      <w:r>
        <w:rPr>
          <w:b/>
          <w:bCs/>
          <w:i/>
          <w:iCs/>
          <w:w w:val="0"/>
          <w:sz w:val="22"/>
          <w:szCs w:val="22"/>
          <w:u w:val="single"/>
        </w:rPr>
        <w:t xml:space="preserve"> </w:t>
      </w:r>
    </w:p>
    <w:p w14:paraId="6C35D8A4" w14:textId="77777777" w:rsidR="00516D99" w:rsidRDefault="00516D99" w:rsidP="00516D99">
      <w:pPr>
        <w:spacing w:before="47" w:line="276" w:lineRule="auto"/>
        <w:ind w:left="1360" w:right="1245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this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(date)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day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(month),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year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(year),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before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(name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public),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67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public,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personally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appeared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(name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signer),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proved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basis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satisfactory</w:t>
      </w:r>
      <w:r>
        <w:rPr>
          <w:b/>
          <w:bCs/>
          <w:i/>
          <w:iCs/>
          <w:spacing w:val="53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evidence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person(s)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whose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name(s)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(is/are)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subscribed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this</w:t>
      </w:r>
      <w:r>
        <w:rPr>
          <w:b/>
          <w:bCs/>
          <w:i/>
          <w:iCs/>
          <w:spacing w:val="50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4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acknowledged</w:t>
      </w:r>
      <w:r>
        <w:rPr>
          <w:b/>
          <w:bCs/>
          <w:i/>
          <w:iCs/>
          <w:spacing w:val="-6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(he/she/they)</w:t>
      </w:r>
      <w:r>
        <w:rPr>
          <w:b/>
          <w:bCs/>
          <w:i/>
          <w:iCs/>
          <w:spacing w:val="-6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executed</w:t>
      </w:r>
      <w:r>
        <w:rPr>
          <w:b/>
          <w:bCs/>
          <w:i/>
          <w:iCs/>
          <w:spacing w:val="-6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6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same</w:t>
      </w:r>
    </w:p>
    <w:p w14:paraId="68C4FB12" w14:textId="77777777" w:rsidR="00516D99" w:rsidRDefault="00516D99" w:rsidP="00516D99">
      <w:pPr>
        <w:spacing w:before="47" w:line="276" w:lineRule="auto"/>
        <w:ind w:left="1360" w:right="1245"/>
        <w:rPr>
          <w:w w:val="0"/>
          <w:sz w:val="22"/>
          <w:szCs w:val="22"/>
        </w:rPr>
      </w:pPr>
    </w:p>
    <w:p w14:paraId="351F374A" w14:textId="6AB40519" w:rsidR="00516D99" w:rsidRDefault="00516D99" w:rsidP="00D3487A">
      <w:pPr>
        <w:spacing w:before="1"/>
        <w:ind w:left="1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(Notary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spacing w:val="-1"/>
          <w:w w:val="0"/>
          <w:sz w:val="22"/>
          <w:szCs w:val="22"/>
        </w:rPr>
        <w:t xml:space="preserve">Seal) </w:t>
      </w:r>
      <w:r>
        <w:rPr>
          <w:b/>
          <w:bCs/>
          <w:i/>
          <w:iCs/>
          <w:w w:val="0"/>
          <w:sz w:val="22"/>
          <w:szCs w:val="22"/>
          <w:u w:val="single"/>
        </w:rPr>
        <w:t xml:space="preserve"> </w:t>
      </w:r>
      <w:r w:rsidR="00D3487A">
        <w:rPr>
          <w:w w:val="0"/>
          <w:sz w:val="22"/>
          <w:szCs w:val="22"/>
        </w:rPr>
        <w:tab/>
      </w:r>
      <w:proofErr w:type="gramEnd"/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Signature".</w:t>
      </w:r>
    </w:p>
    <w:p w14:paraId="0998D94B" w14:textId="77777777" w:rsidR="00516D99" w:rsidRDefault="00516D99" w:rsidP="00516D99">
      <w:pPr>
        <w:spacing w:before="1"/>
        <w:ind w:left="1360"/>
        <w:rPr>
          <w:w w:val="0"/>
          <w:sz w:val="22"/>
          <w:szCs w:val="22"/>
        </w:rPr>
      </w:pPr>
    </w:p>
    <w:p w14:paraId="47D4C9B1" w14:textId="77777777" w:rsidR="00516D99" w:rsidRDefault="00516D99" w:rsidP="00516D99">
      <w:pPr>
        <w:tabs>
          <w:tab w:val="left" w:pos="1360"/>
        </w:tabs>
        <w:spacing w:before="47" w:line="276" w:lineRule="auto"/>
        <w:ind w:left="1360" w:right="1613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4.</w:t>
      </w:r>
      <w:r>
        <w:rPr>
          <w:b/>
          <w:bCs/>
          <w:i/>
          <w:iCs/>
          <w:spacing w:val="-1"/>
          <w:w w:val="0"/>
          <w:sz w:val="22"/>
          <w:szCs w:val="22"/>
        </w:rPr>
        <w:tab/>
        <w:t>An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affidavit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copy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certification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substantially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following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sufficient</w:t>
      </w:r>
      <w:r>
        <w:rPr>
          <w:b/>
          <w:bCs/>
          <w:i/>
          <w:iCs/>
          <w:spacing w:val="77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under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Subsection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(1):</w:t>
      </w:r>
    </w:p>
    <w:p w14:paraId="494A7506" w14:textId="77777777" w:rsidR="00516D99" w:rsidRDefault="00516D99" w:rsidP="00516D99">
      <w:pPr>
        <w:spacing w:before="1"/>
        <w:ind w:left="1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"State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Utah</w:t>
      </w:r>
    </w:p>
    <w:p w14:paraId="48784C55" w14:textId="77777777" w:rsidR="00516D99" w:rsidRDefault="00516D99" w:rsidP="00516D99">
      <w:pPr>
        <w:spacing w:before="47"/>
        <w:ind w:left="1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§</w:t>
      </w:r>
    </w:p>
    <w:p w14:paraId="4A153AF6" w14:textId="77777777" w:rsidR="00516D99" w:rsidRDefault="00516D99" w:rsidP="00516D99">
      <w:pPr>
        <w:spacing w:before="47"/>
        <w:ind w:left="1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County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 xml:space="preserve">of </w:t>
      </w:r>
      <w:r>
        <w:rPr>
          <w:b/>
          <w:bCs/>
          <w:i/>
          <w:iCs/>
          <w:w w:val="0"/>
          <w:sz w:val="22"/>
          <w:szCs w:val="22"/>
          <w:u w:val="single"/>
        </w:rPr>
        <w:t xml:space="preserve"> </w:t>
      </w:r>
    </w:p>
    <w:p w14:paraId="2B83C04B" w14:textId="77777777" w:rsidR="00516D99" w:rsidRDefault="00516D99" w:rsidP="00516D99">
      <w:pPr>
        <w:spacing w:before="47" w:line="276" w:lineRule="auto"/>
        <w:ind w:left="1360" w:right="1245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(date)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day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(month),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year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(year),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certify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preceding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attached</w:t>
      </w:r>
      <w:r>
        <w:rPr>
          <w:b/>
          <w:bCs/>
          <w:i/>
          <w:iCs/>
          <w:spacing w:val="67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true,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exact,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unaltered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photocopy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(description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document),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51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best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knowledge,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photocopied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neither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public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record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publicly</w:t>
      </w:r>
      <w:r>
        <w:rPr>
          <w:b/>
          <w:bCs/>
          <w:i/>
          <w:iCs/>
          <w:spacing w:val="51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recorded</w:t>
      </w:r>
      <w:r>
        <w:rPr>
          <w:b/>
          <w:bCs/>
          <w:i/>
          <w:iCs/>
          <w:spacing w:val="-9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document.</w:t>
      </w:r>
    </w:p>
    <w:p w14:paraId="7874B750" w14:textId="77777777" w:rsidR="00516D99" w:rsidRDefault="00516D99" w:rsidP="00516D99">
      <w:pPr>
        <w:spacing w:before="47" w:line="276" w:lineRule="auto"/>
        <w:ind w:left="1360" w:right="1245"/>
        <w:rPr>
          <w:w w:val="0"/>
          <w:sz w:val="22"/>
          <w:szCs w:val="22"/>
        </w:rPr>
      </w:pPr>
    </w:p>
    <w:p w14:paraId="6F2749A7" w14:textId="27F4F8B9" w:rsidR="00516D99" w:rsidRDefault="00516D99" w:rsidP="00D3487A">
      <w:pPr>
        <w:spacing w:before="1"/>
        <w:ind w:left="1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(Notary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 w:rsidR="00D23948">
        <w:rPr>
          <w:b/>
          <w:bCs/>
          <w:i/>
          <w:iCs/>
          <w:spacing w:val="-1"/>
          <w:w w:val="0"/>
          <w:sz w:val="22"/>
          <w:szCs w:val="22"/>
        </w:rPr>
        <w:t xml:space="preserve">Seal) </w:t>
      </w:r>
      <w:r w:rsidR="00D23948">
        <w:rPr>
          <w:b/>
          <w:bCs/>
          <w:i/>
          <w:iCs/>
          <w:w w:val="0"/>
          <w:sz w:val="22"/>
          <w:szCs w:val="22"/>
          <w:u w:val="single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Signature".</w:t>
      </w:r>
    </w:p>
    <w:p w14:paraId="514188CC" w14:textId="77777777" w:rsidR="00516D99" w:rsidRDefault="00516D99" w:rsidP="00516D99">
      <w:pPr>
        <w:spacing w:before="1"/>
        <w:ind w:left="1360"/>
        <w:rPr>
          <w:w w:val="0"/>
          <w:sz w:val="22"/>
          <w:szCs w:val="22"/>
        </w:rPr>
      </w:pPr>
    </w:p>
    <w:p w14:paraId="5A29E122" w14:textId="77777777" w:rsidR="00516D99" w:rsidRDefault="00516D99" w:rsidP="00516D99">
      <w:pPr>
        <w:tabs>
          <w:tab w:val="left" w:pos="1360"/>
        </w:tabs>
        <w:spacing w:before="47" w:line="276" w:lineRule="auto"/>
        <w:ind w:left="1360" w:right="1245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5.</w:t>
      </w:r>
      <w:r>
        <w:rPr>
          <w:b/>
          <w:bCs/>
          <w:i/>
          <w:iCs/>
          <w:spacing w:val="-1"/>
          <w:w w:val="0"/>
          <w:sz w:val="22"/>
          <w:szCs w:val="22"/>
        </w:rPr>
        <w:tab/>
        <w:t>An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affidavit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signature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witnessing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substantially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following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sufficient</w:t>
      </w:r>
      <w:r>
        <w:rPr>
          <w:b/>
          <w:bCs/>
          <w:i/>
          <w:iCs/>
          <w:spacing w:val="75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under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Subsection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(1):</w:t>
      </w:r>
    </w:p>
    <w:p w14:paraId="13AECC31" w14:textId="77777777" w:rsidR="00516D99" w:rsidRDefault="00516D99" w:rsidP="00516D99">
      <w:pPr>
        <w:spacing w:before="1"/>
        <w:ind w:left="1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"State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Utah</w:t>
      </w:r>
    </w:p>
    <w:p w14:paraId="33DC2A6D" w14:textId="77777777" w:rsidR="00516D99" w:rsidRDefault="00516D99" w:rsidP="00516D99">
      <w:pPr>
        <w:spacing w:before="47"/>
        <w:ind w:left="1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§</w:t>
      </w:r>
    </w:p>
    <w:p w14:paraId="20545B09" w14:textId="77777777" w:rsidR="00516D99" w:rsidRDefault="00516D99" w:rsidP="00516D99">
      <w:pPr>
        <w:spacing w:before="47"/>
        <w:ind w:left="1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County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 xml:space="preserve">of </w:t>
      </w:r>
      <w:r>
        <w:rPr>
          <w:b/>
          <w:bCs/>
          <w:i/>
          <w:iCs/>
          <w:w w:val="0"/>
          <w:sz w:val="22"/>
          <w:szCs w:val="22"/>
          <w:u w:val="single"/>
        </w:rPr>
        <w:t xml:space="preserve"> </w:t>
      </w:r>
    </w:p>
    <w:p w14:paraId="5F352E07" w14:textId="77777777" w:rsidR="00516D99" w:rsidRDefault="00516D99" w:rsidP="00516D99">
      <w:pPr>
        <w:spacing w:before="47" w:line="276" w:lineRule="auto"/>
        <w:ind w:left="1360" w:right="1046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(date)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day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(month),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year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(year),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before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me,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(name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public),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personally</w:t>
      </w:r>
      <w:r>
        <w:rPr>
          <w:b/>
          <w:bCs/>
          <w:i/>
          <w:iCs/>
          <w:spacing w:val="69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appeared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(name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signer),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proved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through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satisfactory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evidence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41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identification,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which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was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(form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identification),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person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whose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71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preceding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attached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presence.</w:t>
      </w:r>
    </w:p>
    <w:p w14:paraId="1633A082" w14:textId="77777777" w:rsidR="00516D99" w:rsidRDefault="00516D99" w:rsidP="00516D99">
      <w:pPr>
        <w:spacing w:before="47" w:line="276" w:lineRule="auto"/>
        <w:ind w:left="1360" w:right="1046"/>
        <w:rPr>
          <w:w w:val="0"/>
          <w:sz w:val="22"/>
          <w:szCs w:val="22"/>
        </w:rPr>
      </w:pPr>
    </w:p>
    <w:p w14:paraId="270D6FCF" w14:textId="5FE86072" w:rsidR="00516D99" w:rsidRDefault="00516D99" w:rsidP="00D3487A">
      <w:pPr>
        <w:spacing w:before="1"/>
        <w:ind w:left="1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(Notary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 w:rsidR="00D23948">
        <w:rPr>
          <w:b/>
          <w:bCs/>
          <w:i/>
          <w:iCs/>
          <w:spacing w:val="-1"/>
          <w:w w:val="0"/>
          <w:sz w:val="22"/>
          <w:szCs w:val="22"/>
        </w:rPr>
        <w:t xml:space="preserve">Seal) </w:t>
      </w:r>
      <w:r w:rsidR="00D23948">
        <w:rPr>
          <w:b/>
          <w:bCs/>
          <w:i/>
          <w:iCs/>
          <w:w w:val="0"/>
          <w:sz w:val="22"/>
          <w:szCs w:val="22"/>
          <w:u w:val="single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 w:rsidR="00D3487A">
        <w:rPr>
          <w:w w:val="0"/>
          <w:sz w:val="22"/>
          <w:szCs w:val="22"/>
        </w:rPr>
        <w:tab/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5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Signature".</w:t>
      </w:r>
    </w:p>
    <w:p w14:paraId="498714AB" w14:textId="77777777" w:rsidR="00516D99" w:rsidRDefault="00516D99" w:rsidP="00516D99">
      <w:pPr>
        <w:spacing w:before="1"/>
        <w:ind w:left="1360"/>
        <w:rPr>
          <w:w w:val="0"/>
          <w:sz w:val="22"/>
          <w:szCs w:val="22"/>
        </w:rPr>
      </w:pPr>
    </w:p>
    <w:p w14:paraId="5E30AE00" w14:textId="77777777" w:rsidR="00516D99" w:rsidRDefault="00516D99" w:rsidP="00516D99">
      <w:pPr>
        <w:spacing w:before="11"/>
        <w:rPr>
          <w:b/>
          <w:bCs/>
          <w:i/>
          <w:iCs/>
          <w:w w:val="0"/>
          <w:sz w:val="23"/>
          <w:szCs w:val="23"/>
        </w:rPr>
      </w:pPr>
    </w:p>
    <w:p w14:paraId="3E08E6D6" w14:textId="77777777" w:rsidR="00D23948" w:rsidRDefault="00D23948" w:rsidP="00516D99">
      <w:pPr>
        <w:spacing w:before="71"/>
        <w:ind w:left="640"/>
        <w:rPr>
          <w:spacing w:val="-1"/>
          <w:w w:val="0"/>
          <w:sz w:val="22"/>
          <w:szCs w:val="22"/>
          <w:u w:val="single"/>
        </w:rPr>
      </w:pPr>
    </w:p>
    <w:p w14:paraId="0C901397" w14:textId="1EA1BE29" w:rsidR="00516D99" w:rsidRDefault="00516D99" w:rsidP="00516D99">
      <w:pPr>
        <w:spacing w:before="71"/>
        <w:ind w:left="640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  <w:u w:val="single"/>
        </w:rPr>
        <w:lastRenderedPageBreak/>
        <w:t>What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this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means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w w:val="0"/>
          <w:sz w:val="22"/>
          <w:szCs w:val="22"/>
          <w:u w:val="single"/>
        </w:rPr>
        <w:t>to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the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notary:</w:t>
      </w:r>
    </w:p>
    <w:p w14:paraId="0E4C3650" w14:textId="63285DC2" w:rsidR="00516D99" w:rsidRDefault="00516D99" w:rsidP="00516D99">
      <w:pPr>
        <w:spacing w:before="47" w:line="276" w:lineRule="auto"/>
        <w:ind w:left="640" w:right="1123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addition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law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provides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examples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  <w:r>
        <w:rPr>
          <w:spacing w:val="49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language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Jurat,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Acknowledgement,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Copy</w:t>
      </w:r>
      <w:r>
        <w:rPr>
          <w:spacing w:val="6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Certification,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Signature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Witnessing.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This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will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very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helpful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notary,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can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replicate</w:t>
      </w:r>
      <w:r>
        <w:rPr>
          <w:spacing w:val="91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this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language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aforementioned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acts,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use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something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substantially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similar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format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7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produce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certificate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during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notarization.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There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also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example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verbal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language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77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completing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oath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affirmation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before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administering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Jurat.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required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read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this</w:t>
      </w:r>
      <w:r w:rsidR="00D23948">
        <w:rPr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language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signer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before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completing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lawful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Jurat.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(See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additional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examples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notarial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language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69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Title</w:t>
      </w:r>
      <w:r>
        <w:rPr>
          <w:spacing w:val="-6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57)</w:t>
      </w:r>
    </w:p>
    <w:p w14:paraId="1CCC6638" w14:textId="77777777" w:rsidR="00516D99" w:rsidRDefault="00516D99" w:rsidP="00516D99">
      <w:pPr>
        <w:spacing w:before="8"/>
        <w:rPr>
          <w:w w:val="0"/>
          <w:sz w:val="16"/>
          <w:szCs w:val="16"/>
        </w:rPr>
      </w:pPr>
    </w:p>
    <w:p w14:paraId="687A2CEF" w14:textId="77777777" w:rsidR="00516D99" w:rsidRDefault="00516D99" w:rsidP="00516D99">
      <w:pPr>
        <w:spacing w:line="40" w:lineRule="atLeast"/>
        <w:ind w:left="100"/>
        <w:rPr>
          <w:w w:val="0"/>
          <w:sz w:val="4"/>
          <w:szCs w:val="4"/>
        </w:rPr>
      </w:pPr>
      <w:r>
        <w:rPr>
          <w:rFonts w:ascii="Calibri" w:hAnsi="Calibri" w:cs="Calibri"/>
          <w:noProof/>
          <w:w w:val="0"/>
          <w:sz w:val="22"/>
          <w:szCs w:val="22"/>
        </w:rPr>
        <w:drawing>
          <wp:inline distT="0" distB="0" distL="0" distR="0" wp14:anchorId="0D2FFFE3" wp14:editId="05785433">
            <wp:extent cx="6848475" cy="28575"/>
            <wp:effectExtent l="0" t="0" r="0" b="0"/>
            <wp:docPr id="26" name="Picture 26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CEAD" w14:textId="77777777" w:rsidR="00516D99" w:rsidRDefault="00516D99" w:rsidP="00516D99">
      <w:pPr>
        <w:spacing w:before="10"/>
        <w:rPr>
          <w:w w:val="0"/>
          <w:sz w:val="25"/>
          <w:szCs w:val="25"/>
        </w:rPr>
      </w:pPr>
    </w:p>
    <w:p w14:paraId="4977945F" w14:textId="77777777" w:rsidR="00516D99" w:rsidRDefault="00516D99" w:rsidP="00516D99">
      <w:pPr>
        <w:tabs>
          <w:tab w:val="left" w:pos="879"/>
        </w:tabs>
        <w:ind w:left="878" w:hanging="238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6)</w:t>
      </w:r>
      <w:r>
        <w:rPr>
          <w:b/>
          <w:bCs/>
          <w:i/>
          <w:iCs/>
          <w:spacing w:val="-1"/>
          <w:w w:val="0"/>
          <w:sz w:val="22"/>
          <w:szCs w:val="22"/>
        </w:rPr>
        <w:tab/>
        <w:t>46-1-7.</w:t>
      </w:r>
      <w:r>
        <w:rPr>
          <w:b/>
          <w:bCs/>
          <w:i/>
          <w:iCs/>
          <w:spacing w:val="-6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Disqualifications.</w:t>
      </w:r>
    </w:p>
    <w:p w14:paraId="0B83CBF8" w14:textId="77777777" w:rsidR="00516D99" w:rsidRDefault="00516D99" w:rsidP="00516D99">
      <w:pPr>
        <w:spacing w:before="47"/>
        <w:ind w:left="64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may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perform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notary:</w:t>
      </w:r>
    </w:p>
    <w:p w14:paraId="5A349932" w14:textId="77777777" w:rsidR="00516D99" w:rsidRDefault="00516D99" w:rsidP="00516D99">
      <w:pPr>
        <w:numPr>
          <w:ilvl w:val="1"/>
          <w:numId w:val="9"/>
        </w:numPr>
        <w:tabs>
          <w:tab w:val="clear" w:pos="0"/>
          <w:tab w:val="left" w:pos="1360"/>
        </w:tabs>
        <w:spacing w:before="47" w:line="276" w:lineRule="auto"/>
        <w:ind w:left="1360" w:right="1785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notarized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except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case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self-proved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will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as</w:t>
      </w:r>
      <w:r>
        <w:rPr>
          <w:b/>
          <w:bCs/>
          <w:i/>
          <w:iCs/>
          <w:spacing w:val="47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provided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Section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75-2-504;</w:t>
      </w:r>
    </w:p>
    <w:p w14:paraId="2EE60488" w14:textId="77777777" w:rsidR="00516D99" w:rsidRDefault="00516D99" w:rsidP="00516D99">
      <w:pPr>
        <w:numPr>
          <w:ilvl w:val="1"/>
          <w:numId w:val="9"/>
        </w:numPr>
        <w:tabs>
          <w:tab w:val="clear" w:pos="0"/>
          <w:tab w:val="left" w:pos="1360"/>
        </w:tabs>
        <w:spacing w:before="1"/>
        <w:ind w:left="1360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notarized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except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case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a:</w:t>
      </w:r>
    </w:p>
    <w:p w14:paraId="4948A86D" w14:textId="77777777" w:rsidR="00516D99" w:rsidRDefault="00516D99" w:rsidP="00516D99">
      <w:pPr>
        <w:numPr>
          <w:ilvl w:val="2"/>
          <w:numId w:val="9"/>
        </w:numPr>
        <w:tabs>
          <w:tab w:val="clear" w:pos="0"/>
          <w:tab w:val="left" w:pos="2080"/>
        </w:tabs>
        <w:spacing w:before="47"/>
        <w:ind w:left="2160" w:hanging="44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self-proved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will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provided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Section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75-2-504;</w:t>
      </w:r>
    </w:p>
    <w:p w14:paraId="03724155" w14:textId="77777777" w:rsidR="00516D99" w:rsidRDefault="00516D99" w:rsidP="00516D99">
      <w:pPr>
        <w:numPr>
          <w:ilvl w:val="2"/>
          <w:numId w:val="9"/>
        </w:numPr>
        <w:tabs>
          <w:tab w:val="clear" w:pos="0"/>
          <w:tab w:val="left" w:pos="2160"/>
        </w:tabs>
        <w:spacing w:before="44" w:line="276" w:lineRule="auto"/>
        <w:ind w:left="2160" w:right="110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a.</w:t>
      </w:r>
      <w:r>
        <w:rPr>
          <w:b/>
          <w:bCs/>
          <w:i/>
          <w:iCs/>
          <w:spacing w:val="-1"/>
          <w:w w:val="0"/>
          <w:sz w:val="22"/>
          <w:szCs w:val="22"/>
        </w:rPr>
        <w:tab/>
        <w:t>licensed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attorney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listed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only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representing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another</w:t>
      </w:r>
      <w:r>
        <w:rPr>
          <w:b/>
          <w:bCs/>
          <w:i/>
          <w:iCs/>
          <w:spacing w:val="5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person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document;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</w:p>
    <w:p w14:paraId="5141044A" w14:textId="77777777" w:rsidR="00516D99" w:rsidRDefault="00516D99" w:rsidP="00516D99">
      <w:pPr>
        <w:numPr>
          <w:ilvl w:val="2"/>
          <w:numId w:val="9"/>
        </w:numPr>
        <w:tabs>
          <w:tab w:val="clear" w:pos="0"/>
          <w:tab w:val="left" w:pos="2160"/>
        </w:tabs>
        <w:spacing w:before="1"/>
        <w:ind w:left="216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licensed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escrow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agent,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defined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Section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31A-1-301,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that:</w:t>
      </w:r>
    </w:p>
    <w:p w14:paraId="464E5D61" w14:textId="77777777" w:rsidR="00516D99" w:rsidRDefault="00516D99" w:rsidP="00516D99">
      <w:pPr>
        <w:numPr>
          <w:ilvl w:val="3"/>
          <w:numId w:val="9"/>
        </w:numPr>
        <w:tabs>
          <w:tab w:val="clear" w:pos="0"/>
          <w:tab w:val="left" w:pos="2880"/>
        </w:tabs>
        <w:spacing w:before="47"/>
        <w:ind w:left="2880" w:hanging="297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acts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title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insurance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producer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closing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documents;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</w:p>
    <w:p w14:paraId="47612B8D" w14:textId="77777777" w:rsidR="00516D99" w:rsidRDefault="00516D99" w:rsidP="00516D99">
      <w:pPr>
        <w:numPr>
          <w:ilvl w:val="3"/>
          <w:numId w:val="9"/>
        </w:numPr>
        <w:tabs>
          <w:tab w:val="clear" w:pos="0"/>
          <w:tab w:val="left" w:pos="2880"/>
        </w:tabs>
        <w:spacing w:before="47" w:line="276" w:lineRule="auto"/>
        <w:ind w:left="2880" w:right="1100" w:hanging="358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individually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closing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grantor,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grantee,</w:t>
      </w:r>
      <w:r>
        <w:rPr>
          <w:b/>
          <w:bCs/>
          <w:i/>
          <w:iCs/>
          <w:spacing w:val="41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mortgagor,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mortgagee,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trustor,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trustee,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vendor,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vendee,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lessor,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lessee,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buyer,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37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seller;</w:t>
      </w:r>
    </w:p>
    <w:p w14:paraId="75D0ADD7" w14:textId="77777777" w:rsidR="00516D99" w:rsidRDefault="00516D99" w:rsidP="00516D99">
      <w:pPr>
        <w:numPr>
          <w:ilvl w:val="1"/>
          <w:numId w:val="9"/>
        </w:numPr>
        <w:tabs>
          <w:tab w:val="clear" w:pos="0"/>
          <w:tab w:val="left" w:pos="1440"/>
        </w:tabs>
        <w:spacing w:before="1" w:line="276" w:lineRule="auto"/>
        <w:ind w:left="1440" w:right="1222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will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receive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direct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compensation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from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transaction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connected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with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financial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transaction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59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which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individually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principal;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</w:p>
    <w:p w14:paraId="61AA0757" w14:textId="77777777" w:rsidR="00516D99" w:rsidRDefault="00516D99" w:rsidP="00516D99">
      <w:pPr>
        <w:numPr>
          <w:ilvl w:val="1"/>
          <w:numId w:val="9"/>
        </w:numPr>
        <w:tabs>
          <w:tab w:val="clear" w:pos="0"/>
          <w:tab w:val="left" w:pos="1440"/>
        </w:tabs>
        <w:spacing w:before="1" w:line="276" w:lineRule="auto"/>
        <w:ind w:left="1440" w:right="1082" w:hanging="360"/>
        <w:jc w:val="both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will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receive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direct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compensation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from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property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transaction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which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named</w:t>
      </w:r>
      <w:r>
        <w:rPr>
          <w:b/>
          <w:bCs/>
          <w:i/>
          <w:iCs/>
          <w:spacing w:val="5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individually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grantor,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grantee,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mortgagor,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mortgagee,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trustor,</w:t>
      </w:r>
      <w:r>
        <w:rPr>
          <w:b/>
          <w:bCs/>
          <w:i/>
          <w:iCs/>
          <w:spacing w:val="50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trustee,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beneficiary,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vendor,</w:t>
      </w:r>
      <w:r>
        <w:rPr>
          <w:b/>
          <w:bCs/>
          <w:i/>
          <w:iCs/>
          <w:spacing w:val="5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vendee,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lessor,</w:t>
      </w:r>
      <w:r>
        <w:rPr>
          <w:b/>
          <w:bCs/>
          <w:i/>
          <w:iCs/>
          <w:spacing w:val="49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lessee,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buyer,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seller.</w:t>
      </w:r>
    </w:p>
    <w:p w14:paraId="52E886B8" w14:textId="77777777" w:rsidR="00516D99" w:rsidRDefault="00516D99" w:rsidP="00516D99">
      <w:pPr>
        <w:rPr>
          <w:b/>
          <w:bCs/>
          <w:i/>
          <w:iCs/>
          <w:w w:val="0"/>
          <w:sz w:val="22"/>
          <w:szCs w:val="22"/>
        </w:rPr>
      </w:pPr>
    </w:p>
    <w:p w14:paraId="3D85332F" w14:textId="77777777" w:rsidR="00516D99" w:rsidRDefault="00516D99" w:rsidP="00516D99">
      <w:pPr>
        <w:spacing w:before="4"/>
        <w:rPr>
          <w:b/>
          <w:bCs/>
          <w:i/>
          <w:iCs/>
          <w:w w:val="0"/>
          <w:sz w:val="30"/>
          <w:szCs w:val="30"/>
        </w:rPr>
      </w:pPr>
    </w:p>
    <w:p w14:paraId="3A0972F5" w14:textId="77777777" w:rsidR="00516D99" w:rsidRDefault="00516D99" w:rsidP="00516D99">
      <w:pPr>
        <w:ind w:left="720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  <w:u w:val="single"/>
        </w:rPr>
        <w:t>What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this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means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w w:val="0"/>
          <w:sz w:val="22"/>
          <w:szCs w:val="22"/>
          <w:u w:val="single"/>
        </w:rPr>
        <w:t>to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the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notary:</w:t>
      </w:r>
    </w:p>
    <w:p w14:paraId="178BF587" w14:textId="5B0EA445" w:rsidR="00516D99" w:rsidRDefault="00516D99" w:rsidP="00516D99">
      <w:pPr>
        <w:spacing w:before="47" w:line="276" w:lineRule="auto"/>
        <w:ind w:left="720" w:right="1131"/>
        <w:rPr>
          <w:spacing w:val="-1"/>
          <w:w w:val="0"/>
          <w:sz w:val="22"/>
          <w:szCs w:val="22"/>
        </w:rPr>
      </w:pPr>
      <w:r>
        <w:rPr>
          <w:w w:val="0"/>
          <w:sz w:val="22"/>
          <w:szCs w:val="22"/>
        </w:rPr>
        <w:t>If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licensed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escrow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agent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good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standing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with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Utah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Insurance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Department,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 w:rsidR="0021057A">
        <w:rPr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now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able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explain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closing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documents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named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documents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that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will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notarized.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does</w:t>
      </w:r>
      <w:r>
        <w:rPr>
          <w:spacing w:val="6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cover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“notary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signing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agents”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there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provision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State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law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that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authorizes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explain</w:t>
      </w:r>
      <w:r w:rsidR="000C28B6">
        <w:rPr>
          <w:spacing w:val="7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documents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accept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money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services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beyond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$</w:t>
      </w:r>
      <w:r w:rsidR="000C28B6">
        <w:rPr>
          <w:spacing w:val="-1"/>
          <w:w w:val="0"/>
          <w:sz w:val="22"/>
          <w:szCs w:val="22"/>
        </w:rPr>
        <w:t>10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fee,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unless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licensed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attorney</w:t>
      </w:r>
      <w:r>
        <w:rPr>
          <w:spacing w:val="67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licensed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escrow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agent.</w:t>
      </w:r>
    </w:p>
    <w:p w14:paraId="6F56EB52" w14:textId="77777777" w:rsidR="00516D99" w:rsidRDefault="00516D99" w:rsidP="00516D99">
      <w:pPr>
        <w:spacing w:before="5"/>
        <w:rPr>
          <w:w w:val="0"/>
          <w:sz w:val="15"/>
          <w:szCs w:val="15"/>
        </w:rPr>
      </w:pPr>
    </w:p>
    <w:p w14:paraId="748E9A3A" w14:textId="77777777" w:rsidR="00516D99" w:rsidRDefault="00516D99" w:rsidP="00516D99">
      <w:pPr>
        <w:spacing w:line="40" w:lineRule="atLeast"/>
        <w:ind w:left="180"/>
        <w:rPr>
          <w:w w:val="0"/>
          <w:sz w:val="4"/>
          <w:szCs w:val="4"/>
        </w:rPr>
      </w:pPr>
      <w:r>
        <w:rPr>
          <w:rFonts w:ascii="Calibri" w:hAnsi="Calibri" w:cs="Calibri"/>
          <w:noProof/>
          <w:w w:val="0"/>
          <w:sz w:val="22"/>
          <w:szCs w:val="22"/>
        </w:rPr>
        <w:drawing>
          <wp:inline distT="0" distB="0" distL="0" distR="0" wp14:anchorId="7442ECDC" wp14:editId="4685A6F0">
            <wp:extent cx="6848475" cy="28575"/>
            <wp:effectExtent l="0" t="0" r="0" b="0"/>
            <wp:docPr id="27" name="Picture 27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A393" w14:textId="77777777" w:rsidR="00516D99" w:rsidRDefault="00516D99" w:rsidP="00516D99">
      <w:pPr>
        <w:spacing w:before="2"/>
        <w:rPr>
          <w:w w:val="0"/>
          <w:sz w:val="27"/>
          <w:szCs w:val="27"/>
        </w:rPr>
      </w:pPr>
    </w:p>
    <w:p w14:paraId="5BF305A8" w14:textId="77777777" w:rsidR="00516D99" w:rsidRDefault="00516D99" w:rsidP="00516D99">
      <w:pPr>
        <w:tabs>
          <w:tab w:val="left" w:pos="959"/>
        </w:tabs>
        <w:ind w:left="958" w:hanging="238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7)</w:t>
      </w:r>
      <w:r>
        <w:rPr>
          <w:b/>
          <w:bCs/>
          <w:i/>
          <w:iCs/>
          <w:spacing w:val="-1"/>
          <w:w w:val="0"/>
          <w:sz w:val="22"/>
          <w:szCs w:val="22"/>
        </w:rPr>
        <w:tab/>
        <w:t>46-1-15.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Inspection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journal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–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Safekeeping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custody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journal.</w:t>
      </w:r>
    </w:p>
    <w:p w14:paraId="152CF445" w14:textId="77777777" w:rsidR="00516D99" w:rsidRDefault="00516D99" w:rsidP="00516D99">
      <w:pPr>
        <w:numPr>
          <w:ilvl w:val="0"/>
          <w:numId w:val="10"/>
        </w:numPr>
        <w:tabs>
          <w:tab w:val="clear" w:pos="0"/>
          <w:tab w:val="left" w:pos="1440"/>
        </w:tabs>
        <w:spacing w:before="47"/>
        <w:ind w:left="144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If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maintains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journal,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shall:</w:t>
      </w:r>
    </w:p>
    <w:p w14:paraId="78A3C6AA" w14:textId="77777777" w:rsidR="00516D99" w:rsidRDefault="00516D99" w:rsidP="00516D99">
      <w:pPr>
        <w:numPr>
          <w:ilvl w:val="1"/>
          <w:numId w:val="10"/>
        </w:numPr>
        <w:tabs>
          <w:tab w:val="clear" w:pos="0"/>
          <w:tab w:val="left" w:pos="2160"/>
        </w:tabs>
        <w:spacing w:before="47"/>
        <w:ind w:left="216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Keep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journal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exclusive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custody;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</w:p>
    <w:p w14:paraId="3E097287" w14:textId="77777777" w:rsidR="00516D99" w:rsidRDefault="00516D99" w:rsidP="00516D99">
      <w:pPr>
        <w:numPr>
          <w:ilvl w:val="1"/>
          <w:numId w:val="10"/>
        </w:numPr>
        <w:tabs>
          <w:tab w:val="clear" w:pos="0"/>
          <w:tab w:val="left" w:pos="2160"/>
        </w:tabs>
        <w:spacing w:before="47"/>
        <w:ind w:left="216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lastRenderedPageBreak/>
        <w:t>Ensure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journal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used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other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person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purpose</w:t>
      </w:r>
    </w:p>
    <w:p w14:paraId="0B7B67CF" w14:textId="77777777" w:rsidR="00516D99" w:rsidRDefault="00516D99" w:rsidP="00516D99">
      <w:pPr>
        <w:numPr>
          <w:ilvl w:val="0"/>
          <w:numId w:val="10"/>
        </w:numPr>
        <w:tabs>
          <w:tab w:val="clear" w:pos="0"/>
          <w:tab w:val="left" w:pos="1440"/>
        </w:tabs>
        <w:spacing w:before="47" w:line="276" w:lineRule="auto"/>
        <w:ind w:left="1440" w:right="110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employer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may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require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surrender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journal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upon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termination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5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7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6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employment.</w:t>
      </w:r>
    </w:p>
    <w:p w14:paraId="184A1D9C" w14:textId="77777777" w:rsidR="00516D99" w:rsidRDefault="00516D99" w:rsidP="00516D99">
      <w:pPr>
        <w:spacing w:before="3"/>
        <w:rPr>
          <w:b/>
          <w:bCs/>
          <w:i/>
          <w:iCs/>
          <w:w w:val="0"/>
          <w:sz w:val="26"/>
          <w:szCs w:val="26"/>
        </w:rPr>
      </w:pPr>
    </w:p>
    <w:p w14:paraId="6E5E9FFE" w14:textId="77777777" w:rsidR="00516D99" w:rsidRDefault="00516D99" w:rsidP="00516D99">
      <w:pPr>
        <w:ind w:left="720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  <w:u w:val="single"/>
        </w:rPr>
        <w:t>What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this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means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w w:val="0"/>
          <w:sz w:val="22"/>
          <w:szCs w:val="22"/>
          <w:u w:val="single"/>
        </w:rPr>
        <w:t>to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the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notary:</w:t>
      </w:r>
    </w:p>
    <w:p w14:paraId="3F2CC790" w14:textId="77777777" w:rsidR="00516D99" w:rsidRDefault="00516D99" w:rsidP="00516D99">
      <w:pPr>
        <w:spacing w:before="47" w:line="276" w:lineRule="auto"/>
        <w:ind w:left="720" w:right="1100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length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which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should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keep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their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journal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after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are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longer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left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up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79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decide.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do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suggest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keep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journal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sufficient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amount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time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able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69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use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evidence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if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notarization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called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into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question.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nationwide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standard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10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years.</w:t>
      </w:r>
    </w:p>
    <w:p w14:paraId="33F0B58E" w14:textId="77777777" w:rsidR="00516D99" w:rsidRDefault="00516D99" w:rsidP="00516D99">
      <w:pPr>
        <w:spacing w:before="8"/>
        <w:rPr>
          <w:w w:val="0"/>
          <w:sz w:val="16"/>
          <w:szCs w:val="16"/>
        </w:rPr>
      </w:pPr>
    </w:p>
    <w:p w14:paraId="3471E50C" w14:textId="77777777" w:rsidR="00516D99" w:rsidRDefault="00516D99" w:rsidP="00516D99">
      <w:pPr>
        <w:spacing w:line="40" w:lineRule="atLeast"/>
        <w:ind w:left="105"/>
        <w:rPr>
          <w:w w:val="0"/>
          <w:sz w:val="4"/>
          <w:szCs w:val="4"/>
        </w:rPr>
      </w:pPr>
      <w:r>
        <w:rPr>
          <w:rFonts w:ascii="Calibri" w:hAnsi="Calibri" w:cs="Calibri"/>
          <w:noProof/>
          <w:w w:val="0"/>
          <w:sz w:val="22"/>
          <w:szCs w:val="22"/>
        </w:rPr>
        <w:drawing>
          <wp:inline distT="0" distB="0" distL="0" distR="0" wp14:anchorId="10621823" wp14:editId="1E44AD1D">
            <wp:extent cx="6848475" cy="28575"/>
            <wp:effectExtent l="0" t="0" r="0" b="0"/>
            <wp:docPr id="28" name="Picture 28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DCBF" w14:textId="77777777" w:rsidR="00516D99" w:rsidRDefault="00516D99" w:rsidP="00516D99">
      <w:pPr>
        <w:spacing w:before="10"/>
        <w:rPr>
          <w:w w:val="0"/>
          <w:sz w:val="25"/>
          <w:szCs w:val="25"/>
        </w:rPr>
      </w:pPr>
    </w:p>
    <w:p w14:paraId="3B5D47A1" w14:textId="77777777" w:rsidR="00516D99" w:rsidRDefault="00516D99" w:rsidP="00516D99">
      <w:pPr>
        <w:ind w:left="72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8).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46-1-16.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Official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signature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–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Official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–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Seal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impression.</w:t>
      </w:r>
    </w:p>
    <w:p w14:paraId="0491C6D4" w14:textId="77777777" w:rsidR="00516D99" w:rsidRDefault="00516D99" w:rsidP="00516D99">
      <w:pPr>
        <w:spacing w:before="47"/>
        <w:ind w:left="720" w:firstLine="384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6)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may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use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seal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independent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notarial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certificate</w:t>
      </w:r>
    </w:p>
    <w:p w14:paraId="67857699" w14:textId="77777777" w:rsidR="00516D99" w:rsidRDefault="00516D99" w:rsidP="00516D99">
      <w:pPr>
        <w:spacing w:before="2"/>
        <w:rPr>
          <w:b/>
          <w:bCs/>
          <w:i/>
          <w:iCs/>
          <w:w w:val="0"/>
          <w:sz w:val="30"/>
          <w:szCs w:val="30"/>
        </w:rPr>
      </w:pPr>
    </w:p>
    <w:p w14:paraId="0623C5A5" w14:textId="77777777" w:rsidR="00516D99" w:rsidRDefault="00516D99" w:rsidP="00516D99">
      <w:pPr>
        <w:ind w:left="720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  <w:u w:val="single"/>
        </w:rPr>
        <w:t>What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this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means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w w:val="0"/>
          <w:sz w:val="22"/>
          <w:szCs w:val="22"/>
          <w:u w:val="single"/>
        </w:rPr>
        <w:t>to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the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notary:</w:t>
      </w:r>
    </w:p>
    <w:p w14:paraId="2561FA4C" w14:textId="77777777" w:rsidR="00516D99" w:rsidRDefault="00516D99" w:rsidP="00516D99">
      <w:pPr>
        <w:spacing w:before="47" w:line="276" w:lineRule="auto"/>
        <w:ind w:left="720" w:right="1100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Every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notarization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required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have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notary’s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seal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(stamp),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language,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notary’s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signature.</w:t>
      </w:r>
      <w:r>
        <w:rPr>
          <w:spacing w:val="79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notary’s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seal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may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used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unless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there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notarial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language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and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signature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place.</w:t>
      </w:r>
    </w:p>
    <w:p w14:paraId="3ACC07A8" w14:textId="77777777" w:rsidR="00516D99" w:rsidRDefault="00516D99" w:rsidP="00516D99">
      <w:pPr>
        <w:spacing w:before="4"/>
        <w:rPr>
          <w:w w:val="0"/>
          <w:sz w:val="19"/>
          <w:szCs w:val="19"/>
        </w:rPr>
      </w:pPr>
    </w:p>
    <w:p w14:paraId="404E8DE6" w14:textId="77777777" w:rsidR="00516D99" w:rsidRDefault="00516D99" w:rsidP="00516D99">
      <w:pPr>
        <w:spacing w:line="40" w:lineRule="atLeast"/>
        <w:ind w:left="180"/>
        <w:rPr>
          <w:w w:val="0"/>
          <w:sz w:val="4"/>
          <w:szCs w:val="4"/>
        </w:rPr>
      </w:pPr>
      <w:r>
        <w:rPr>
          <w:rFonts w:ascii="Calibri" w:hAnsi="Calibri" w:cs="Calibri"/>
          <w:noProof/>
          <w:w w:val="0"/>
          <w:sz w:val="22"/>
          <w:szCs w:val="22"/>
        </w:rPr>
        <w:drawing>
          <wp:inline distT="0" distB="0" distL="0" distR="0" wp14:anchorId="4BB2066E" wp14:editId="07AD7C16">
            <wp:extent cx="6848475" cy="28575"/>
            <wp:effectExtent l="0" t="0" r="0" b="0"/>
            <wp:docPr id="29" name="Picture 29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6908A" w14:textId="77777777" w:rsidR="00516D99" w:rsidRDefault="00516D99" w:rsidP="00516D99">
      <w:pPr>
        <w:spacing w:line="40" w:lineRule="atLeast"/>
        <w:ind w:left="180"/>
        <w:rPr>
          <w:w w:val="0"/>
          <w:sz w:val="4"/>
          <w:szCs w:val="4"/>
        </w:rPr>
      </w:pPr>
    </w:p>
    <w:p w14:paraId="3103CBC2" w14:textId="77777777" w:rsidR="00516D99" w:rsidRDefault="00516D99" w:rsidP="00516D99">
      <w:pPr>
        <w:numPr>
          <w:ilvl w:val="0"/>
          <w:numId w:val="11"/>
        </w:numPr>
        <w:tabs>
          <w:tab w:val="clear" w:pos="0"/>
          <w:tab w:val="left" w:pos="879"/>
        </w:tabs>
        <w:spacing w:before="44"/>
        <w:ind w:left="878" w:hanging="238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46-1-18.</w:t>
      </w:r>
      <w:r>
        <w:rPr>
          <w:b/>
          <w:bCs/>
          <w:i/>
          <w:iCs/>
          <w:spacing w:val="-7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Liability.</w:t>
      </w:r>
    </w:p>
    <w:p w14:paraId="79ACB235" w14:textId="77777777" w:rsidR="00516D99" w:rsidRDefault="00516D99" w:rsidP="00516D99">
      <w:pPr>
        <w:numPr>
          <w:ilvl w:val="1"/>
          <w:numId w:val="11"/>
        </w:numPr>
        <w:tabs>
          <w:tab w:val="clear" w:pos="0"/>
          <w:tab w:val="left" w:pos="1360"/>
        </w:tabs>
        <w:spacing w:before="47"/>
        <w:ind w:left="136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It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class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B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misdemeanor,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otherwise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criminal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offense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under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this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code,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for:</w:t>
      </w:r>
    </w:p>
    <w:p w14:paraId="713D8832" w14:textId="77777777" w:rsidR="00516D99" w:rsidRDefault="00516D99" w:rsidP="00516D99">
      <w:pPr>
        <w:numPr>
          <w:ilvl w:val="2"/>
          <w:numId w:val="11"/>
        </w:numPr>
        <w:tabs>
          <w:tab w:val="clear" w:pos="0"/>
          <w:tab w:val="left" w:pos="2080"/>
        </w:tabs>
        <w:spacing w:before="47"/>
        <w:ind w:left="2080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violate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provision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this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chapter;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</w:p>
    <w:p w14:paraId="609EEA90" w14:textId="77777777" w:rsidR="00516D99" w:rsidRDefault="00516D99" w:rsidP="00516D99">
      <w:pPr>
        <w:numPr>
          <w:ilvl w:val="2"/>
          <w:numId w:val="11"/>
        </w:numPr>
        <w:tabs>
          <w:tab w:val="clear" w:pos="0"/>
          <w:tab w:val="left" w:pos="2080"/>
        </w:tabs>
        <w:spacing w:before="47"/>
        <w:ind w:left="208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employer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solicit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violate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provision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this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chapter.</w:t>
      </w:r>
    </w:p>
    <w:p w14:paraId="4B996EA7" w14:textId="77777777" w:rsidR="00516D99" w:rsidRDefault="00516D99" w:rsidP="00516D99">
      <w:pPr>
        <w:spacing w:before="2"/>
        <w:rPr>
          <w:b/>
          <w:bCs/>
          <w:i/>
          <w:iCs/>
          <w:w w:val="0"/>
          <w:sz w:val="30"/>
          <w:szCs w:val="30"/>
        </w:rPr>
      </w:pPr>
    </w:p>
    <w:p w14:paraId="5836DC6D" w14:textId="77777777" w:rsidR="00516D99" w:rsidRDefault="00516D99" w:rsidP="00516D99">
      <w:pPr>
        <w:ind w:left="640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  <w:u w:val="single"/>
        </w:rPr>
        <w:t>What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this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means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w w:val="0"/>
          <w:sz w:val="22"/>
          <w:szCs w:val="22"/>
          <w:u w:val="single"/>
        </w:rPr>
        <w:t>to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the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notary:</w:t>
      </w:r>
    </w:p>
    <w:p w14:paraId="4BB320AE" w14:textId="77777777" w:rsidR="00516D99" w:rsidRDefault="00516D99" w:rsidP="00516D99">
      <w:pPr>
        <w:spacing w:before="47" w:line="276" w:lineRule="auto"/>
        <w:ind w:left="640" w:right="1245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criminal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penalty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for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violating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provision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under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chapter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now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class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B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misdemeanor.</w:t>
      </w:r>
      <w:r>
        <w:rPr>
          <w:spacing w:val="65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Previously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only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applied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certain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parts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chapter.</w:t>
      </w:r>
    </w:p>
    <w:p w14:paraId="31F9A04F" w14:textId="77777777" w:rsidR="00516D99" w:rsidRDefault="00516D99" w:rsidP="00516D99">
      <w:pPr>
        <w:spacing w:before="10"/>
        <w:rPr>
          <w:w w:val="0"/>
          <w:sz w:val="25"/>
          <w:szCs w:val="25"/>
        </w:rPr>
      </w:pPr>
    </w:p>
    <w:p w14:paraId="5087BC28" w14:textId="77777777" w:rsidR="00516D99" w:rsidRDefault="00516D99" w:rsidP="00516D99">
      <w:pPr>
        <w:spacing w:line="40" w:lineRule="atLeast"/>
        <w:ind w:left="100"/>
        <w:rPr>
          <w:w w:val="0"/>
          <w:sz w:val="4"/>
          <w:szCs w:val="4"/>
        </w:rPr>
      </w:pPr>
      <w:r>
        <w:rPr>
          <w:rFonts w:ascii="Calibri" w:hAnsi="Calibri" w:cs="Calibri"/>
          <w:noProof/>
          <w:w w:val="0"/>
          <w:sz w:val="22"/>
          <w:szCs w:val="22"/>
        </w:rPr>
        <w:drawing>
          <wp:inline distT="0" distB="0" distL="0" distR="0" wp14:anchorId="257E0E78" wp14:editId="6FFDC717">
            <wp:extent cx="6848475" cy="28575"/>
            <wp:effectExtent l="0" t="0" r="0" b="0"/>
            <wp:docPr id="30" name="Picture 30" descr="Description: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A32FC" w14:textId="77777777" w:rsidR="00516D99" w:rsidRDefault="00516D99" w:rsidP="00516D99">
      <w:pPr>
        <w:rPr>
          <w:w w:val="0"/>
          <w:sz w:val="22"/>
          <w:szCs w:val="22"/>
        </w:rPr>
      </w:pPr>
    </w:p>
    <w:p w14:paraId="7392A8F6" w14:textId="77777777" w:rsidR="00516D99" w:rsidRDefault="00516D99" w:rsidP="00516D99">
      <w:pPr>
        <w:spacing w:before="10"/>
        <w:rPr>
          <w:w w:val="0"/>
          <w:sz w:val="20"/>
          <w:szCs w:val="20"/>
        </w:rPr>
      </w:pPr>
    </w:p>
    <w:p w14:paraId="5C68E725" w14:textId="77777777" w:rsidR="00516D99" w:rsidRDefault="00516D99" w:rsidP="00516D99">
      <w:pPr>
        <w:tabs>
          <w:tab w:val="left" w:pos="988"/>
        </w:tabs>
        <w:ind w:left="988" w:hanging="348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10)</w:t>
      </w:r>
      <w:r>
        <w:rPr>
          <w:b/>
          <w:bCs/>
          <w:i/>
          <w:iCs/>
          <w:spacing w:val="-1"/>
          <w:w w:val="0"/>
          <w:sz w:val="22"/>
          <w:szCs w:val="22"/>
        </w:rPr>
        <w:tab/>
        <w:t>46-4-20.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Change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address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–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Bond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policy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rider.</w:t>
      </w:r>
    </w:p>
    <w:p w14:paraId="3F785813" w14:textId="77777777" w:rsidR="00516D99" w:rsidRDefault="00516D99" w:rsidP="00516D99">
      <w:pPr>
        <w:spacing w:before="2"/>
        <w:rPr>
          <w:b/>
          <w:bCs/>
          <w:i/>
          <w:iCs/>
          <w:w w:val="0"/>
          <w:sz w:val="30"/>
          <w:szCs w:val="30"/>
        </w:rPr>
      </w:pPr>
    </w:p>
    <w:p w14:paraId="06D79E62" w14:textId="77777777" w:rsidR="00516D99" w:rsidRDefault="00516D99" w:rsidP="00516D99">
      <w:pPr>
        <w:numPr>
          <w:ilvl w:val="0"/>
          <w:numId w:val="12"/>
        </w:numPr>
        <w:tabs>
          <w:tab w:val="clear" w:pos="0"/>
          <w:tab w:val="left" w:pos="1720"/>
        </w:tabs>
        <w:spacing w:line="276" w:lineRule="auto"/>
        <w:ind w:left="1720" w:right="1046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Within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30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days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after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day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which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changes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shall</w:t>
      </w:r>
      <w:r>
        <w:rPr>
          <w:b/>
          <w:bCs/>
          <w:i/>
          <w:iCs/>
          <w:spacing w:val="61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provide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lieutenant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governor:</w:t>
      </w:r>
    </w:p>
    <w:p w14:paraId="18E3C209" w14:textId="77777777" w:rsidR="00516D99" w:rsidRDefault="00516D99" w:rsidP="00516D99">
      <w:pPr>
        <w:numPr>
          <w:ilvl w:val="1"/>
          <w:numId w:val="12"/>
        </w:numPr>
        <w:tabs>
          <w:tab w:val="clear" w:pos="0"/>
          <w:tab w:val="left" w:pos="2080"/>
        </w:tabs>
        <w:spacing w:before="1" w:line="276" w:lineRule="auto"/>
        <w:ind w:left="2080" w:right="1245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new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name,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including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official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documentation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change;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51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bond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policy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rider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that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obtains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accordance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with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Subsection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(2).</w:t>
      </w:r>
    </w:p>
    <w:p w14:paraId="7497A217" w14:textId="77777777" w:rsidR="00516D99" w:rsidRDefault="00516D99" w:rsidP="00516D99">
      <w:pPr>
        <w:numPr>
          <w:ilvl w:val="0"/>
          <w:numId w:val="12"/>
        </w:numPr>
        <w:tabs>
          <w:tab w:val="clear" w:pos="0"/>
          <w:tab w:val="left" w:pos="1720"/>
        </w:tabs>
        <w:spacing w:before="1"/>
        <w:ind w:left="172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obtain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bond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policy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rider,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shall</w:t>
      </w:r>
    </w:p>
    <w:p w14:paraId="78324FDA" w14:textId="77777777" w:rsidR="00516D99" w:rsidRDefault="00516D99" w:rsidP="00516D99">
      <w:pPr>
        <w:numPr>
          <w:ilvl w:val="1"/>
          <w:numId w:val="12"/>
        </w:numPr>
        <w:tabs>
          <w:tab w:val="clear" w:pos="0"/>
          <w:tab w:val="left" w:pos="2080"/>
        </w:tabs>
        <w:spacing w:before="47"/>
        <w:ind w:left="208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Notify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surety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for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bond</w:t>
      </w:r>
    </w:p>
    <w:p w14:paraId="3D2E5602" w14:textId="77777777" w:rsidR="00516D99" w:rsidRDefault="00516D99" w:rsidP="00516D99">
      <w:pPr>
        <w:numPr>
          <w:ilvl w:val="1"/>
          <w:numId w:val="12"/>
        </w:numPr>
        <w:tabs>
          <w:tab w:val="clear" w:pos="0"/>
          <w:tab w:val="left" w:pos="2080"/>
        </w:tabs>
        <w:spacing w:before="47"/>
        <w:ind w:left="208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obtain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bond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policy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rider</w:t>
      </w:r>
      <w:r>
        <w:rPr>
          <w:b/>
          <w:bCs/>
          <w:i/>
          <w:iCs/>
          <w:spacing w:val="51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reflecting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both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old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new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notary;</w:t>
      </w:r>
    </w:p>
    <w:p w14:paraId="35A64F49" w14:textId="77777777" w:rsidR="00516D99" w:rsidRDefault="00516D99" w:rsidP="00516D99">
      <w:pPr>
        <w:numPr>
          <w:ilvl w:val="1"/>
          <w:numId w:val="12"/>
        </w:numPr>
        <w:tabs>
          <w:tab w:val="clear" w:pos="0"/>
          <w:tab w:val="left" w:pos="2080"/>
        </w:tabs>
        <w:spacing w:before="47"/>
        <w:ind w:left="208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return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bond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policy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rider;</w:t>
      </w:r>
    </w:p>
    <w:p w14:paraId="483C8513" w14:textId="77777777" w:rsidR="00516D99" w:rsidRDefault="00516D99" w:rsidP="00516D99">
      <w:pPr>
        <w:numPr>
          <w:ilvl w:val="1"/>
          <w:numId w:val="12"/>
        </w:numPr>
        <w:tabs>
          <w:tab w:val="clear" w:pos="0"/>
          <w:tab w:val="left" w:pos="2080"/>
        </w:tabs>
        <w:spacing w:before="47"/>
        <w:ind w:left="208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destroy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original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commission;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and</w:t>
      </w:r>
    </w:p>
    <w:p w14:paraId="54CA16C6" w14:textId="77777777" w:rsidR="00516D99" w:rsidRDefault="00516D99" w:rsidP="00516D99">
      <w:pPr>
        <w:numPr>
          <w:ilvl w:val="1"/>
          <w:numId w:val="12"/>
        </w:numPr>
        <w:tabs>
          <w:tab w:val="clear" w:pos="0"/>
          <w:tab w:val="left" w:pos="2080"/>
        </w:tabs>
        <w:spacing w:before="47"/>
        <w:ind w:left="2080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destroy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old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official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seal</w:t>
      </w:r>
    </w:p>
    <w:p w14:paraId="67D880D8" w14:textId="77777777" w:rsidR="00516D99" w:rsidRDefault="00516D99" w:rsidP="00516D99">
      <w:pPr>
        <w:numPr>
          <w:ilvl w:val="0"/>
          <w:numId w:val="12"/>
        </w:numPr>
        <w:tabs>
          <w:tab w:val="clear" w:pos="0"/>
          <w:tab w:val="left" w:pos="1720"/>
        </w:tabs>
        <w:spacing w:before="47" w:line="276" w:lineRule="auto"/>
        <w:ind w:left="1720" w:right="1613" w:hanging="360"/>
        <w:rPr>
          <w:w w:val="0"/>
          <w:sz w:val="22"/>
          <w:szCs w:val="22"/>
        </w:rPr>
      </w:pPr>
      <w:r>
        <w:rPr>
          <w:b/>
          <w:bCs/>
          <w:i/>
          <w:iCs/>
          <w:w w:val="0"/>
          <w:sz w:val="22"/>
          <w:szCs w:val="22"/>
        </w:rPr>
        <w:lastRenderedPageBreak/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is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required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change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name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adopting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surname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45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spouse.</w:t>
      </w:r>
    </w:p>
    <w:p w14:paraId="77D3D347" w14:textId="77777777" w:rsidR="00516D99" w:rsidRDefault="00516D99" w:rsidP="00516D99">
      <w:pPr>
        <w:numPr>
          <w:ilvl w:val="0"/>
          <w:numId w:val="12"/>
        </w:numPr>
        <w:tabs>
          <w:tab w:val="clear" w:pos="0"/>
          <w:tab w:val="left" w:pos="1720"/>
        </w:tabs>
        <w:spacing w:before="1" w:line="276" w:lineRule="auto"/>
        <w:ind w:left="1720" w:right="1123" w:hanging="360"/>
        <w:rPr>
          <w:w w:val="0"/>
          <w:sz w:val="22"/>
          <w:szCs w:val="22"/>
        </w:rPr>
      </w:pPr>
      <w:r>
        <w:rPr>
          <w:b/>
          <w:bCs/>
          <w:i/>
          <w:iCs/>
          <w:spacing w:val="-1"/>
          <w:w w:val="0"/>
          <w:sz w:val="22"/>
          <w:szCs w:val="22"/>
        </w:rPr>
        <w:t>Within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30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days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of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day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on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which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a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residential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business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address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changes,</w:t>
      </w:r>
      <w:r>
        <w:rPr>
          <w:b/>
          <w:bCs/>
          <w:i/>
          <w:iCs/>
          <w:spacing w:val="-2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55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</w:t>
      </w:r>
      <w:r>
        <w:rPr>
          <w:b/>
          <w:bCs/>
          <w:i/>
          <w:iCs/>
          <w:spacing w:val="-4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shall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provide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notary’s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new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residential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or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business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address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w w:val="0"/>
          <w:sz w:val="22"/>
          <w:szCs w:val="22"/>
        </w:rPr>
        <w:t>to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the</w:t>
      </w:r>
      <w:r>
        <w:rPr>
          <w:b/>
          <w:bCs/>
          <w:i/>
          <w:iCs/>
          <w:spacing w:val="-3"/>
          <w:w w:val="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lieutenant</w:t>
      </w:r>
      <w:r>
        <w:rPr>
          <w:b/>
          <w:bCs/>
          <w:i/>
          <w:iCs/>
          <w:spacing w:val="53"/>
          <w:w w:val="9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w w:val="0"/>
          <w:sz w:val="22"/>
          <w:szCs w:val="22"/>
        </w:rPr>
        <w:t>governor.</w:t>
      </w:r>
    </w:p>
    <w:p w14:paraId="145D51D1" w14:textId="77777777" w:rsidR="00516D99" w:rsidRDefault="00516D99" w:rsidP="00516D99">
      <w:pPr>
        <w:spacing w:before="3"/>
        <w:rPr>
          <w:b/>
          <w:bCs/>
          <w:i/>
          <w:iCs/>
          <w:w w:val="0"/>
          <w:sz w:val="26"/>
          <w:szCs w:val="26"/>
        </w:rPr>
      </w:pPr>
    </w:p>
    <w:p w14:paraId="5B187EB0" w14:textId="77777777" w:rsidR="00516D99" w:rsidRDefault="00516D99" w:rsidP="00516D99">
      <w:pPr>
        <w:ind w:left="640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  <w:u w:val="single"/>
        </w:rPr>
        <w:t>What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this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means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w w:val="0"/>
          <w:sz w:val="22"/>
          <w:szCs w:val="22"/>
          <w:u w:val="single"/>
        </w:rPr>
        <w:t>to</w:t>
      </w:r>
      <w:r>
        <w:rPr>
          <w:spacing w:val="-4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the</w:t>
      </w:r>
      <w:r>
        <w:rPr>
          <w:spacing w:val="-3"/>
          <w:w w:val="0"/>
          <w:sz w:val="22"/>
          <w:szCs w:val="22"/>
          <w:u w:val="single"/>
        </w:rPr>
        <w:t xml:space="preserve"> </w:t>
      </w:r>
      <w:r>
        <w:rPr>
          <w:spacing w:val="-1"/>
          <w:w w:val="0"/>
          <w:sz w:val="22"/>
          <w:szCs w:val="22"/>
          <w:u w:val="single"/>
        </w:rPr>
        <w:t>notary:</w:t>
      </w:r>
    </w:p>
    <w:p w14:paraId="55C115E1" w14:textId="77777777" w:rsidR="00516D99" w:rsidRDefault="00516D99" w:rsidP="00516D99">
      <w:pPr>
        <w:spacing w:before="47"/>
        <w:ind w:left="640"/>
        <w:rPr>
          <w:spacing w:val="-1"/>
          <w:w w:val="0"/>
          <w:sz w:val="22"/>
          <w:szCs w:val="22"/>
        </w:rPr>
      </w:pPr>
      <w:r>
        <w:rPr>
          <w:w w:val="0"/>
          <w:sz w:val="22"/>
          <w:szCs w:val="22"/>
        </w:rPr>
        <w:t>If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has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legally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changed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their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name,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has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30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days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notify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Lt.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Governor’s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office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</w:p>
    <w:p w14:paraId="6B7140D0" w14:textId="37F30488" w:rsidR="00516D99" w:rsidRDefault="00516D99" w:rsidP="00516D99">
      <w:pPr>
        <w:spacing w:before="47" w:line="276" w:lineRule="auto"/>
        <w:ind w:left="640" w:right="1046"/>
        <w:rPr>
          <w:spacing w:val="-1"/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change.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There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are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times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when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may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adopt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their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spouse’s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surname,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which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case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65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may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continue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use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their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original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stamp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until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expiration.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will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longer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have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pay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$5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fee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 w:rsidR="0021057A">
        <w:rPr>
          <w:spacing w:val="75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change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notary’s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name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commission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or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send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in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original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certificate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when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requesting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73"/>
          <w:w w:val="99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change.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is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now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required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to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update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notary’s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business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and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residential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address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within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30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days</w:t>
      </w:r>
      <w:r>
        <w:rPr>
          <w:spacing w:val="69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of</w:t>
      </w:r>
      <w:r>
        <w:rPr>
          <w:spacing w:val="-4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the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change.</w:t>
      </w:r>
    </w:p>
    <w:p w14:paraId="72D050DD" w14:textId="77777777" w:rsidR="00516D99" w:rsidRDefault="00516D99" w:rsidP="00516D99">
      <w:pPr>
        <w:rPr>
          <w:w w:val="0"/>
          <w:sz w:val="22"/>
          <w:szCs w:val="22"/>
        </w:rPr>
      </w:pPr>
    </w:p>
    <w:p w14:paraId="71865F17" w14:textId="77777777" w:rsidR="00516D99" w:rsidRDefault="00516D99" w:rsidP="00516D99">
      <w:pPr>
        <w:spacing w:before="6"/>
        <w:rPr>
          <w:w w:val="0"/>
          <w:sz w:val="28"/>
          <w:szCs w:val="28"/>
        </w:rPr>
      </w:pPr>
    </w:p>
    <w:p w14:paraId="4AFADD81" w14:textId="63141530" w:rsidR="00516D99" w:rsidRDefault="00516D99" w:rsidP="00516D99">
      <w:pPr>
        <w:spacing w:line="288" w:lineRule="auto"/>
        <w:ind w:left="640" w:right="1046"/>
        <w:rPr>
          <w:w w:val="0"/>
          <w:sz w:val="18"/>
          <w:szCs w:val="18"/>
        </w:rPr>
      </w:pPr>
      <w:r>
        <w:rPr>
          <w:b/>
          <w:bCs/>
          <w:w w:val="0"/>
          <w:sz w:val="18"/>
          <w:szCs w:val="18"/>
        </w:rPr>
        <w:t>DISCLAIMER</w:t>
      </w:r>
      <w:r>
        <w:rPr>
          <w:w w:val="0"/>
          <w:sz w:val="18"/>
          <w:szCs w:val="18"/>
        </w:rPr>
        <w:t>:</w:t>
      </w:r>
      <w:r>
        <w:rPr>
          <w:spacing w:val="-4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This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document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is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not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a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substitute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for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Utah</w:t>
      </w:r>
      <w:r>
        <w:rPr>
          <w:spacing w:val="-4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State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Code,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and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it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is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not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intended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to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be</w:t>
      </w:r>
      <w:r>
        <w:rPr>
          <w:spacing w:val="-4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comprehensive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or</w:t>
      </w:r>
      <w:r>
        <w:rPr>
          <w:spacing w:val="-3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an</w:t>
      </w:r>
      <w:r>
        <w:rPr>
          <w:w w:val="99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authoritative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statement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of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law.</w:t>
      </w:r>
      <w:r>
        <w:rPr>
          <w:spacing w:val="-4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For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further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legal</w:t>
      </w:r>
      <w:r>
        <w:rPr>
          <w:spacing w:val="-4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information,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please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consult</w:t>
      </w:r>
      <w:r>
        <w:rPr>
          <w:spacing w:val="-4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Utah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State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Code</w:t>
      </w:r>
      <w:r>
        <w:rPr>
          <w:spacing w:val="-4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or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other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appropriate</w:t>
      </w:r>
      <w:r>
        <w:rPr>
          <w:spacing w:val="-4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legal</w:t>
      </w:r>
      <w:r>
        <w:rPr>
          <w:spacing w:val="-5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resources.</w:t>
      </w:r>
      <w:r>
        <w:rPr>
          <w:w w:val="99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Updated</w:t>
      </w:r>
      <w:r>
        <w:rPr>
          <w:spacing w:val="-3"/>
          <w:w w:val="0"/>
          <w:sz w:val="18"/>
          <w:szCs w:val="18"/>
        </w:rPr>
        <w:t xml:space="preserve"> </w:t>
      </w:r>
      <w:r w:rsidR="00E41EF6">
        <w:rPr>
          <w:w w:val="0"/>
          <w:sz w:val="18"/>
          <w:szCs w:val="18"/>
        </w:rPr>
        <w:t>February</w:t>
      </w:r>
      <w:r>
        <w:rPr>
          <w:spacing w:val="-2"/>
          <w:w w:val="0"/>
          <w:sz w:val="18"/>
          <w:szCs w:val="18"/>
        </w:rPr>
        <w:t xml:space="preserve"> </w:t>
      </w:r>
      <w:r w:rsidR="00E41EF6">
        <w:rPr>
          <w:w w:val="0"/>
          <w:sz w:val="18"/>
          <w:szCs w:val="18"/>
        </w:rPr>
        <w:t>2</w:t>
      </w:r>
      <w:r>
        <w:rPr>
          <w:w w:val="0"/>
          <w:sz w:val="18"/>
          <w:szCs w:val="18"/>
        </w:rPr>
        <w:t>,</w:t>
      </w:r>
      <w:r>
        <w:rPr>
          <w:spacing w:val="-2"/>
          <w:w w:val="0"/>
          <w:sz w:val="18"/>
          <w:szCs w:val="18"/>
        </w:rPr>
        <w:t xml:space="preserve"> </w:t>
      </w:r>
      <w:r>
        <w:rPr>
          <w:w w:val="0"/>
          <w:sz w:val="18"/>
          <w:szCs w:val="18"/>
        </w:rPr>
        <w:t>20</w:t>
      </w:r>
      <w:r w:rsidR="00E41EF6">
        <w:rPr>
          <w:w w:val="0"/>
          <w:sz w:val="18"/>
          <w:szCs w:val="18"/>
        </w:rPr>
        <w:t>22</w:t>
      </w:r>
      <w:r>
        <w:rPr>
          <w:w w:val="0"/>
          <w:sz w:val="18"/>
          <w:szCs w:val="18"/>
        </w:rPr>
        <w:t>.</w:t>
      </w:r>
    </w:p>
    <w:p w14:paraId="15108A4A" w14:textId="77777777" w:rsidR="00516D99" w:rsidRDefault="00516D99" w:rsidP="00516D99">
      <w:pPr>
        <w:spacing w:line="288" w:lineRule="auto"/>
        <w:ind w:left="640" w:right="1046"/>
        <w:rPr>
          <w:w w:val="0"/>
          <w:sz w:val="18"/>
          <w:szCs w:val="18"/>
        </w:rPr>
      </w:pPr>
    </w:p>
    <w:p w14:paraId="3787A2C0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40A3F69D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33C61725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388CAFBF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7312FDC7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75389824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64888F0B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0AD0CDFE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1D2CCB0E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12B4EF64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25FEC747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522E8EB1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29F4DE61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5C705D61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74E97B25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1F855635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5FF1E648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7AB9B52D" w14:textId="77777777" w:rsidR="0021057A" w:rsidRDefault="0021057A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</w:p>
    <w:p w14:paraId="3695E5FE" w14:textId="5E1C3212" w:rsidR="00516D99" w:rsidRDefault="00516D99" w:rsidP="00516D99">
      <w:pPr>
        <w:pStyle w:val="Heading3"/>
        <w:spacing w:before="64"/>
        <w:ind w:left="2690"/>
        <w:rPr>
          <w:spacing w:val="-1"/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lastRenderedPageBreak/>
        <w:t>Examples</w:t>
      </w:r>
      <w:r>
        <w:rPr>
          <w:spacing w:val="-9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of</w:t>
      </w:r>
      <w:r>
        <w:rPr>
          <w:spacing w:val="-8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Notarial</w:t>
      </w:r>
      <w:r>
        <w:rPr>
          <w:spacing w:val="-8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Certificates</w:t>
      </w:r>
    </w:p>
    <w:p w14:paraId="2FA50216" w14:textId="77777777" w:rsidR="00516D99" w:rsidRDefault="00516D99" w:rsidP="00516D99">
      <w:pPr>
        <w:spacing w:before="8"/>
        <w:rPr>
          <w:w w:val="0"/>
          <w:sz w:val="39"/>
          <w:szCs w:val="39"/>
        </w:rPr>
      </w:pPr>
    </w:p>
    <w:p w14:paraId="684DE466" w14:textId="77777777" w:rsidR="00516D99" w:rsidRDefault="00516D99" w:rsidP="00516D99">
      <w:pPr>
        <w:numPr>
          <w:ilvl w:val="0"/>
          <w:numId w:val="34"/>
        </w:numPr>
        <w:tabs>
          <w:tab w:val="left" w:pos="800"/>
        </w:tabs>
        <w:ind w:left="800" w:hanging="360"/>
        <w:rPr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t>Acknowledgment</w:t>
      </w:r>
    </w:p>
    <w:p w14:paraId="0F40182A" w14:textId="77777777" w:rsidR="00516D99" w:rsidRDefault="00516D99" w:rsidP="00516D99">
      <w:pPr>
        <w:numPr>
          <w:ilvl w:val="0"/>
          <w:numId w:val="34"/>
        </w:numPr>
        <w:tabs>
          <w:tab w:val="left" w:pos="800"/>
        </w:tabs>
        <w:spacing w:before="66"/>
        <w:ind w:left="800" w:hanging="360"/>
        <w:rPr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t>Attorney-in-Fact-Acknowledgment</w:t>
      </w:r>
    </w:p>
    <w:p w14:paraId="28EBC772" w14:textId="77777777" w:rsidR="00516D99" w:rsidRDefault="00516D99" w:rsidP="00516D99">
      <w:pPr>
        <w:numPr>
          <w:ilvl w:val="0"/>
          <w:numId w:val="34"/>
        </w:numPr>
        <w:tabs>
          <w:tab w:val="left" w:pos="800"/>
        </w:tabs>
        <w:spacing w:before="66"/>
        <w:ind w:left="800" w:hanging="360"/>
        <w:rPr>
          <w:spacing w:val="-1"/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t>Copy</w:t>
      </w:r>
      <w:r>
        <w:rPr>
          <w:spacing w:val="-13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Certification</w:t>
      </w:r>
    </w:p>
    <w:p w14:paraId="784F1F20" w14:textId="77777777" w:rsidR="00516D99" w:rsidRDefault="00516D99" w:rsidP="00516D99">
      <w:pPr>
        <w:numPr>
          <w:ilvl w:val="0"/>
          <w:numId w:val="34"/>
        </w:numPr>
        <w:tabs>
          <w:tab w:val="left" w:pos="800"/>
        </w:tabs>
        <w:spacing w:before="66"/>
        <w:ind w:left="800" w:hanging="360"/>
        <w:rPr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t>Credible</w:t>
      </w:r>
      <w:r>
        <w:rPr>
          <w:spacing w:val="-11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Witness</w:t>
      </w:r>
      <w:r>
        <w:rPr>
          <w:spacing w:val="-10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Acknowledgment</w:t>
      </w:r>
    </w:p>
    <w:p w14:paraId="0E6A101B" w14:textId="77777777" w:rsidR="00516D99" w:rsidRDefault="00516D99" w:rsidP="00516D99">
      <w:pPr>
        <w:numPr>
          <w:ilvl w:val="0"/>
          <w:numId w:val="34"/>
        </w:numPr>
        <w:tabs>
          <w:tab w:val="left" w:pos="800"/>
        </w:tabs>
        <w:spacing w:before="66"/>
        <w:ind w:left="800" w:hanging="360"/>
        <w:rPr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t>Jurat</w:t>
      </w:r>
    </w:p>
    <w:p w14:paraId="15F88A7E" w14:textId="77777777" w:rsidR="00516D99" w:rsidRDefault="00516D99" w:rsidP="00516D99">
      <w:pPr>
        <w:numPr>
          <w:ilvl w:val="0"/>
          <w:numId w:val="34"/>
        </w:numPr>
        <w:tabs>
          <w:tab w:val="left" w:pos="800"/>
        </w:tabs>
        <w:spacing w:before="66"/>
        <w:ind w:left="800" w:hanging="360"/>
        <w:rPr>
          <w:spacing w:val="-1"/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t>Signature</w:t>
      </w:r>
      <w:r>
        <w:rPr>
          <w:spacing w:val="-12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Witnessing</w:t>
      </w:r>
    </w:p>
    <w:p w14:paraId="7AE5BD77" w14:textId="77777777" w:rsidR="00516D99" w:rsidRDefault="00516D99" w:rsidP="00516D99">
      <w:pPr>
        <w:numPr>
          <w:ilvl w:val="0"/>
          <w:numId w:val="34"/>
        </w:numPr>
        <w:tabs>
          <w:tab w:val="left" w:pos="800"/>
        </w:tabs>
        <w:spacing w:before="66"/>
        <w:ind w:left="800" w:hanging="360"/>
        <w:rPr>
          <w:w w:val="0"/>
          <w:sz w:val="28"/>
          <w:szCs w:val="28"/>
        </w:rPr>
      </w:pPr>
      <w:r>
        <w:rPr>
          <w:spacing w:val="-1"/>
          <w:w w:val="0"/>
          <w:sz w:val="28"/>
          <w:szCs w:val="28"/>
        </w:rPr>
        <w:t>Corporate</w:t>
      </w:r>
      <w:r>
        <w:rPr>
          <w:spacing w:val="-14"/>
          <w:w w:val="0"/>
          <w:sz w:val="28"/>
          <w:szCs w:val="28"/>
        </w:rPr>
        <w:t xml:space="preserve"> </w:t>
      </w:r>
      <w:r>
        <w:rPr>
          <w:spacing w:val="-1"/>
          <w:w w:val="0"/>
          <w:sz w:val="28"/>
          <w:szCs w:val="28"/>
        </w:rPr>
        <w:t>Acknowledgment</w:t>
      </w:r>
    </w:p>
    <w:p w14:paraId="6042BDEE" w14:textId="2164A1BC" w:rsidR="0021057A" w:rsidRDefault="00516D99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  <w:r>
        <w:rPr>
          <w:rFonts w:ascii="Arial" w:hAnsi="Arial" w:cs="Arial"/>
          <w:w w:val="0"/>
          <w:sz w:val="28"/>
          <w:szCs w:val="28"/>
        </w:rPr>
        <w:tab/>
      </w:r>
    </w:p>
    <w:p w14:paraId="117298C5" w14:textId="77777777" w:rsidR="0021057A" w:rsidRDefault="0021057A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748233DA" w14:textId="77777777" w:rsidR="0021057A" w:rsidRDefault="0021057A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6918C33F" w14:textId="77777777" w:rsidR="0021057A" w:rsidRDefault="0021057A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0FB613EB" w14:textId="77777777" w:rsidR="0021057A" w:rsidRDefault="0021057A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31FFC43C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023B359D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5A29DAC3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10F7A138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586FD81B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1B9B25F9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3B9E1E9C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41F258A3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5A93AB8F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4647BA52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1788EE40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64EC7773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078F053F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7B770E18" w14:textId="77777777" w:rsidR="00BD67F7" w:rsidRDefault="00BD67F7" w:rsidP="00516D99">
      <w:pPr>
        <w:spacing w:line="477" w:lineRule="exact"/>
        <w:ind w:left="106"/>
        <w:jc w:val="center"/>
        <w:rPr>
          <w:rFonts w:ascii="Arial" w:hAnsi="Arial" w:cs="Arial"/>
          <w:w w:val="0"/>
          <w:sz w:val="28"/>
          <w:szCs w:val="28"/>
        </w:rPr>
      </w:pPr>
    </w:p>
    <w:p w14:paraId="5AA27930" w14:textId="14C8EE9F" w:rsidR="00516D99" w:rsidRDefault="00516D99" w:rsidP="00516D99">
      <w:pPr>
        <w:spacing w:line="477" w:lineRule="exact"/>
        <w:ind w:left="106"/>
        <w:jc w:val="center"/>
        <w:rPr>
          <w:w w:val="0"/>
          <w:sz w:val="40"/>
          <w:szCs w:val="40"/>
        </w:rPr>
      </w:pPr>
      <w:r>
        <w:rPr>
          <w:spacing w:val="-100"/>
          <w:w w:val="0"/>
          <w:sz w:val="40"/>
          <w:szCs w:val="40"/>
          <w:u w:val="thick"/>
        </w:rPr>
        <w:lastRenderedPageBreak/>
        <w:t xml:space="preserve"> </w:t>
      </w: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t>Acknowledgment</w:t>
      </w:r>
      <w:r>
        <w:rPr>
          <w:spacing w:val="-4"/>
          <w:w w:val="0"/>
          <w:sz w:val="40"/>
          <w:szCs w:val="40"/>
          <w:u w:val="thick"/>
        </w:rPr>
        <w:t xml:space="preserve"> </w:t>
      </w:r>
    </w:p>
    <w:p w14:paraId="26100320" w14:textId="77777777" w:rsidR="00516D99" w:rsidRDefault="00516D99" w:rsidP="00516D99">
      <w:pPr>
        <w:rPr>
          <w:w w:val="0"/>
          <w:sz w:val="20"/>
          <w:szCs w:val="20"/>
        </w:rPr>
      </w:pPr>
    </w:p>
    <w:p w14:paraId="4F54B08D" w14:textId="77777777" w:rsidR="00516D99" w:rsidRDefault="00516D99" w:rsidP="00516D99">
      <w:pPr>
        <w:rPr>
          <w:w w:val="0"/>
          <w:sz w:val="20"/>
          <w:szCs w:val="20"/>
        </w:rPr>
      </w:pPr>
    </w:p>
    <w:p w14:paraId="7F05E776" w14:textId="77777777" w:rsidR="00516D99" w:rsidRDefault="00516D99" w:rsidP="00516D99">
      <w:pPr>
        <w:spacing w:before="6"/>
        <w:rPr>
          <w:w w:val="0"/>
          <w:sz w:val="21"/>
          <w:szCs w:val="21"/>
        </w:rPr>
      </w:pPr>
    </w:p>
    <w:p w14:paraId="208D9CB2" w14:textId="77777777" w:rsidR="00516D99" w:rsidRDefault="00516D99" w:rsidP="00516D99">
      <w:pPr>
        <w:spacing w:before="55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State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-1"/>
          <w:w w:val="0"/>
          <w:sz w:val="22"/>
          <w:szCs w:val="22"/>
        </w:rPr>
        <w:t>Utah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)</w:t>
      </w:r>
      <w:proofErr w:type="gramEnd"/>
    </w:p>
    <w:p w14:paraId="73C111D5" w14:textId="77777777" w:rsidR="00516D99" w:rsidRDefault="00516D99" w:rsidP="00516D99">
      <w:pPr>
        <w:spacing w:before="31"/>
        <w:ind w:left="156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§</w:t>
      </w:r>
    </w:p>
    <w:p w14:paraId="50D608EC" w14:textId="77777777" w:rsidR="00516D99" w:rsidRDefault="00516D99" w:rsidP="00516D99">
      <w:pPr>
        <w:tabs>
          <w:tab w:val="left" w:pos="2572"/>
        </w:tabs>
        <w:spacing w:before="31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County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)</w:t>
      </w:r>
    </w:p>
    <w:p w14:paraId="3E2118FB" w14:textId="77777777" w:rsidR="00516D99" w:rsidRDefault="00516D99" w:rsidP="00516D99">
      <w:pPr>
        <w:rPr>
          <w:rFonts w:ascii="Calibri" w:hAnsi="Calibri" w:cs="Calibri"/>
          <w:w w:val="0"/>
          <w:sz w:val="22"/>
          <w:szCs w:val="22"/>
        </w:rPr>
      </w:pPr>
    </w:p>
    <w:p w14:paraId="16C82775" w14:textId="77777777" w:rsidR="00516D99" w:rsidRDefault="00516D99" w:rsidP="00516D99">
      <w:pPr>
        <w:spacing w:before="9"/>
        <w:rPr>
          <w:rFonts w:ascii="Calibri" w:hAnsi="Calibri" w:cs="Calibri"/>
          <w:w w:val="0"/>
          <w:sz w:val="29"/>
          <w:szCs w:val="29"/>
        </w:rPr>
      </w:pPr>
    </w:p>
    <w:p w14:paraId="179E77EB" w14:textId="77777777" w:rsidR="00516D99" w:rsidRDefault="00516D99" w:rsidP="00516D99">
      <w:pPr>
        <w:tabs>
          <w:tab w:val="left" w:pos="1462"/>
          <w:tab w:val="left" w:pos="3379"/>
          <w:tab w:val="left" w:pos="5149"/>
          <w:tab w:val="left" w:pos="8418"/>
        </w:tabs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On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this</w:t>
      </w:r>
      <w:r>
        <w:rPr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w w:val="0"/>
          <w:sz w:val="22"/>
          <w:szCs w:val="22"/>
        </w:rPr>
        <w:t>day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spacing w:val="-1"/>
          <w:w w:val="0"/>
          <w:sz w:val="22"/>
          <w:szCs w:val="22"/>
          <w:u w:val="thick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in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year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20</w:t>
      </w:r>
      <w:r>
        <w:rPr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before</w:t>
      </w:r>
      <w:r>
        <w:rPr>
          <w:rFonts w:ascii="Calibri" w:hAnsi="Calibri" w:cs="Calibri"/>
          <w:spacing w:val="-5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me,</w:t>
      </w:r>
      <w:r>
        <w:rPr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a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notary</w:t>
      </w:r>
    </w:p>
    <w:p w14:paraId="356B1FA1" w14:textId="77777777" w:rsidR="00516D99" w:rsidRDefault="00516D99" w:rsidP="00516D99">
      <w:pPr>
        <w:tabs>
          <w:tab w:val="left" w:pos="1337"/>
          <w:tab w:val="left" w:pos="3452"/>
          <w:tab w:val="left" w:pos="5172"/>
        </w:tabs>
        <w:spacing w:before="32"/>
        <w:ind w:right="1535"/>
        <w:jc w:val="center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date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month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year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notary</w:t>
      </w:r>
      <w:r>
        <w:rPr>
          <w:rFonts w:ascii="Calibri" w:hAnsi="Calibri" w:cs="Calibri"/>
          <w:spacing w:val="10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public</w:t>
      </w:r>
      <w:r>
        <w:rPr>
          <w:rFonts w:ascii="Calibri" w:hAnsi="Calibri" w:cs="Calibri"/>
          <w:spacing w:val="11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name</w:t>
      </w:r>
    </w:p>
    <w:p w14:paraId="69A9323C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1AF92455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62F38002" w14:textId="77777777" w:rsidR="00516D99" w:rsidRDefault="00516D99" w:rsidP="00516D99">
      <w:pPr>
        <w:tabs>
          <w:tab w:val="left" w:pos="6145"/>
        </w:tabs>
        <w:spacing w:before="116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public,</w:t>
      </w:r>
      <w:r>
        <w:rPr>
          <w:rFonts w:ascii="Calibri" w:hAnsi="Calibri" w:cs="Calibri"/>
          <w:spacing w:val="-5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personally</w:t>
      </w:r>
      <w:r>
        <w:rPr>
          <w:rFonts w:ascii="Calibri" w:hAnsi="Calibri" w:cs="Calibri"/>
          <w:spacing w:val="-5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appeared</w:t>
      </w:r>
      <w:r>
        <w:rPr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proved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on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basis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satisfactory</w:t>
      </w:r>
    </w:p>
    <w:p w14:paraId="3282B03C" w14:textId="77777777" w:rsidR="00516D99" w:rsidRDefault="00516D99" w:rsidP="00516D99">
      <w:pPr>
        <w:spacing w:before="32"/>
        <w:ind w:right="1720"/>
        <w:jc w:val="center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name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document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signer</w:t>
      </w:r>
    </w:p>
    <w:p w14:paraId="5AAFA9AA" w14:textId="77777777" w:rsidR="00516D99" w:rsidRDefault="00516D99" w:rsidP="00516D99">
      <w:pPr>
        <w:spacing w:before="11"/>
        <w:rPr>
          <w:rFonts w:ascii="Calibri" w:hAnsi="Calibri" w:cs="Calibri"/>
          <w:w w:val="0"/>
          <w:sz w:val="12"/>
          <w:szCs w:val="12"/>
        </w:rPr>
      </w:pPr>
    </w:p>
    <w:p w14:paraId="200CBD9F" w14:textId="77777777" w:rsidR="00516D99" w:rsidRDefault="00516D99" w:rsidP="00516D99">
      <w:pPr>
        <w:spacing w:line="528" w:lineRule="auto"/>
        <w:ind w:left="120" w:right="162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evidence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to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person(s)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whose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name(s)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(is/are)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subscribed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to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this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instrument,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acknowledged</w:t>
      </w:r>
      <w:r>
        <w:rPr>
          <w:rFonts w:ascii="Calibri" w:hAnsi="Calibri" w:cs="Calibri"/>
          <w:spacing w:val="57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(he/she/they)</w:t>
      </w:r>
      <w:r>
        <w:rPr>
          <w:rFonts w:ascii="Calibri" w:hAnsi="Calibri" w:cs="Calibri"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executed</w:t>
      </w:r>
      <w:r>
        <w:rPr>
          <w:rFonts w:ascii="Calibri" w:hAnsi="Calibri" w:cs="Calibri"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same.</w:t>
      </w:r>
    </w:p>
    <w:p w14:paraId="23D32E97" w14:textId="77777777" w:rsidR="00516D99" w:rsidRDefault="00516D99" w:rsidP="00516D99">
      <w:pPr>
        <w:spacing w:before="3"/>
        <w:rPr>
          <w:rFonts w:ascii="Calibri" w:hAnsi="Calibri" w:cs="Calibri"/>
          <w:w w:val="0"/>
          <w:sz w:val="17"/>
          <w:szCs w:val="17"/>
        </w:rPr>
      </w:pPr>
    </w:p>
    <w:p w14:paraId="77AF28AD" w14:textId="77777777" w:rsidR="00516D99" w:rsidRDefault="00516D99" w:rsidP="00516D99">
      <w:pPr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Witness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hand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official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seal.</w:t>
      </w:r>
    </w:p>
    <w:p w14:paraId="15B85C2D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5CB4F067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24779941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1B3F136E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5DD91B01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6CEDF078" w14:textId="40E11B0E" w:rsidR="00516D99" w:rsidRDefault="00BD67F7" w:rsidP="00516D99">
      <w:pPr>
        <w:spacing w:before="7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_____________________________________</w:t>
      </w:r>
    </w:p>
    <w:p w14:paraId="7F2F1623" w14:textId="77777777" w:rsidR="00516D99" w:rsidRDefault="00516D99" w:rsidP="00516D99">
      <w:pPr>
        <w:spacing w:line="20" w:lineRule="atLeast"/>
        <w:ind w:left="112"/>
        <w:rPr>
          <w:rFonts w:ascii="Calibri" w:hAnsi="Calibri" w:cs="Calibri"/>
          <w:w w:val="0"/>
          <w:sz w:val="2"/>
          <w:szCs w:val="2"/>
        </w:rPr>
      </w:pPr>
      <w:r>
        <w:rPr>
          <w:rFonts w:ascii="Calibri" w:hAnsi="Calibri" w:cs="Calibri"/>
          <w:noProof/>
          <w:w w:val="0"/>
          <w:sz w:val="2"/>
          <w:szCs w:val="2"/>
        </w:rPr>
        <w:drawing>
          <wp:inline distT="0" distB="0" distL="0" distR="0" wp14:anchorId="75CBB1B7" wp14:editId="226DBD22">
            <wp:extent cx="2143125" cy="95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1484E" w14:textId="77777777" w:rsidR="00516D99" w:rsidRDefault="00516D99" w:rsidP="00516D99">
      <w:pPr>
        <w:spacing w:before="35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notary</w:t>
      </w:r>
      <w:proofErr w:type="gramEnd"/>
      <w:r>
        <w:rPr>
          <w:rFonts w:ascii="Calibri" w:hAnsi="Calibri" w:cs="Calibri"/>
          <w:i/>
          <w:iCs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signature)</w:t>
      </w:r>
    </w:p>
    <w:p w14:paraId="30EFC176" w14:textId="77777777" w:rsidR="00516D99" w:rsidRDefault="00516D99" w:rsidP="00516D99">
      <w:pPr>
        <w:spacing w:before="7"/>
        <w:rPr>
          <w:rFonts w:ascii="Calibri" w:hAnsi="Calibri" w:cs="Calibri"/>
          <w:i/>
          <w:iCs/>
          <w:w w:val="0"/>
          <w:sz w:val="22"/>
          <w:szCs w:val="22"/>
        </w:rPr>
      </w:pPr>
    </w:p>
    <w:p w14:paraId="78DD9FA2" w14:textId="59AC5279" w:rsidR="00516D99" w:rsidRDefault="00EA5503" w:rsidP="00EA5503">
      <w:pPr>
        <w:spacing w:before="55"/>
        <w:ind w:left="120" w:right="1770"/>
        <w:jc w:val="right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 xml:space="preserve">     </w:t>
      </w:r>
      <w:r w:rsidR="00516D99">
        <w:rPr>
          <w:rFonts w:ascii="Calibri" w:hAnsi="Calibri" w:cs="Calibri"/>
          <w:spacing w:val="-1"/>
          <w:w w:val="95"/>
          <w:sz w:val="22"/>
          <w:szCs w:val="22"/>
        </w:rPr>
        <w:t>(</w:t>
      </w:r>
      <w:r w:rsidR="00516D99">
        <w:rPr>
          <w:rFonts w:ascii="Calibri" w:hAnsi="Calibri" w:cs="Calibri"/>
          <w:i/>
          <w:iCs/>
          <w:spacing w:val="-1"/>
          <w:w w:val="95"/>
          <w:sz w:val="22"/>
          <w:szCs w:val="22"/>
        </w:rPr>
        <w:t>seal)</w:t>
      </w:r>
    </w:p>
    <w:p w14:paraId="69420CE6" w14:textId="77777777" w:rsidR="00516D99" w:rsidRDefault="00516D99" w:rsidP="00516D99">
      <w:pPr>
        <w:spacing w:before="55"/>
        <w:ind w:right="1770"/>
        <w:jc w:val="right"/>
        <w:rPr>
          <w:rFonts w:ascii="Calibri" w:hAnsi="Calibri" w:cs="Calibri"/>
          <w:w w:val="0"/>
          <w:sz w:val="22"/>
          <w:szCs w:val="22"/>
        </w:rPr>
      </w:pPr>
    </w:p>
    <w:p w14:paraId="6EE9AAC0" w14:textId="77777777" w:rsidR="00BD67F7" w:rsidRDefault="00516D99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  <w:r>
        <w:rPr>
          <w:spacing w:val="-100"/>
          <w:w w:val="0"/>
          <w:sz w:val="40"/>
          <w:szCs w:val="40"/>
          <w:u w:val="thick"/>
        </w:rPr>
        <w:t xml:space="preserve"> </w:t>
      </w:r>
    </w:p>
    <w:p w14:paraId="16B799E1" w14:textId="77777777" w:rsidR="00BD67F7" w:rsidRDefault="00BD67F7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68A52781" w14:textId="77777777" w:rsidR="00BD67F7" w:rsidRDefault="00BD67F7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6E67F172" w14:textId="77777777" w:rsidR="00BD67F7" w:rsidRDefault="00BD67F7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26DC032E" w14:textId="77777777" w:rsidR="00BD67F7" w:rsidRDefault="00BD67F7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0B4C8CDC" w14:textId="77777777" w:rsidR="00BD67F7" w:rsidRDefault="00BD67F7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16F01839" w14:textId="77777777" w:rsidR="00BD67F7" w:rsidRDefault="00BD67F7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473CC399" w14:textId="77777777" w:rsidR="00BD67F7" w:rsidRDefault="00BD67F7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25F5C7EC" w14:textId="13DE0399" w:rsidR="00516D99" w:rsidRDefault="00516D99" w:rsidP="00516D99">
      <w:pPr>
        <w:pStyle w:val="Heading1"/>
        <w:spacing w:line="477" w:lineRule="exact"/>
        <w:ind w:left="1950"/>
        <w:rPr>
          <w:w w:val="0"/>
          <w:sz w:val="40"/>
          <w:szCs w:val="40"/>
        </w:rPr>
      </w:pP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lastRenderedPageBreak/>
        <w:t>Attorney-in-Fact</w:t>
      </w:r>
      <w:r>
        <w:rPr>
          <w:rFonts w:ascii="Calibri" w:hAnsi="Calibri" w:cs="Calibri"/>
          <w:spacing w:val="57"/>
          <w:w w:val="0"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t>Acknowledgment</w:t>
      </w:r>
      <w:r>
        <w:rPr>
          <w:spacing w:val="-4"/>
          <w:w w:val="0"/>
          <w:sz w:val="40"/>
          <w:szCs w:val="40"/>
          <w:u w:val="thick"/>
        </w:rPr>
        <w:t xml:space="preserve"> </w:t>
      </w:r>
    </w:p>
    <w:p w14:paraId="61035F95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5976AF78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39366E5A" w14:textId="77777777" w:rsidR="00516D99" w:rsidRDefault="00516D99" w:rsidP="00516D99">
      <w:pPr>
        <w:spacing w:before="6"/>
        <w:rPr>
          <w:rFonts w:ascii="Calibri" w:hAnsi="Calibri" w:cs="Calibri"/>
          <w:w w:val="0"/>
          <w:sz w:val="21"/>
          <w:szCs w:val="21"/>
        </w:rPr>
      </w:pPr>
    </w:p>
    <w:p w14:paraId="783451C7" w14:textId="77777777" w:rsidR="00516D99" w:rsidRDefault="00516D99" w:rsidP="00516D99">
      <w:pPr>
        <w:spacing w:before="55"/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State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Utah)</w:t>
      </w:r>
    </w:p>
    <w:p w14:paraId="0A322C64" w14:textId="77777777" w:rsidR="00516D99" w:rsidRDefault="00516D99" w:rsidP="00516D99">
      <w:pPr>
        <w:spacing w:before="31"/>
        <w:ind w:left="156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§</w:t>
      </w:r>
    </w:p>
    <w:p w14:paraId="41DDBDC9" w14:textId="77777777" w:rsidR="00516D99" w:rsidRDefault="00516D99" w:rsidP="00516D99">
      <w:pPr>
        <w:tabs>
          <w:tab w:val="left" w:pos="2682"/>
        </w:tabs>
        <w:spacing w:before="31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County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)</w:t>
      </w:r>
    </w:p>
    <w:p w14:paraId="72C6B077" w14:textId="77777777" w:rsidR="00516D99" w:rsidRDefault="00516D99" w:rsidP="00516D99">
      <w:pPr>
        <w:rPr>
          <w:rFonts w:ascii="Calibri" w:hAnsi="Calibri" w:cs="Calibri"/>
          <w:w w:val="0"/>
          <w:sz w:val="22"/>
          <w:szCs w:val="22"/>
        </w:rPr>
      </w:pPr>
    </w:p>
    <w:p w14:paraId="4B6CCD60" w14:textId="77777777" w:rsidR="00516D99" w:rsidRDefault="00516D99" w:rsidP="00516D99">
      <w:pPr>
        <w:spacing w:before="9"/>
        <w:rPr>
          <w:rFonts w:ascii="Calibri" w:hAnsi="Calibri" w:cs="Calibri"/>
          <w:w w:val="0"/>
          <w:sz w:val="29"/>
          <w:szCs w:val="29"/>
        </w:rPr>
      </w:pPr>
    </w:p>
    <w:p w14:paraId="280FB75D" w14:textId="77777777" w:rsidR="00516D99" w:rsidRDefault="00516D99" w:rsidP="00516D99">
      <w:pPr>
        <w:tabs>
          <w:tab w:val="left" w:pos="1462"/>
          <w:tab w:val="left" w:pos="3379"/>
          <w:tab w:val="left" w:pos="5368"/>
        </w:tabs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On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this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w w:val="0"/>
          <w:sz w:val="22"/>
          <w:szCs w:val="22"/>
        </w:rPr>
        <w:t>day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thick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in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year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20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personally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appeared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before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</w:t>
      </w:r>
    </w:p>
    <w:p w14:paraId="7DFA3C4E" w14:textId="77777777" w:rsidR="00516D99" w:rsidRDefault="00516D99" w:rsidP="00516D99">
      <w:pPr>
        <w:tabs>
          <w:tab w:val="left" w:pos="2216"/>
          <w:tab w:val="left" w:pos="4396"/>
        </w:tabs>
        <w:spacing w:before="32"/>
        <w:ind w:left="900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day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month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year</w:t>
      </w:r>
    </w:p>
    <w:p w14:paraId="03E86E28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06D6A4B7" w14:textId="77777777" w:rsidR="00516D99" w:rsidRDefault="00516D99" w:rsidP="00516D99">
      <w:pPr>
        <w:spacing w:before="6"/>
        <w:rPr>
          <w:rFonts w:ascii="Calibri" w:hAnsi="Calibri" w:cs="Calibri"/>
          <w:w w:val="0"/>
          <w:sz w:val="17"/>
          <w:szCs w:val="17"/>
        </w:rPr>
      </w:pPr>
    </w:p>
    <w:p w14:paraId="7379AC16" w14:textId="77777777" w:rsidR="00516D99" w:rsidRDefault="00516D99" w:rsidP="00516D99">
      <w:pPr>
        <w:tabs>
          <w:tab w:val="left" w:pos="3295"/>
        </w:tabs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who</w:t>
      </w:r>
      <w:r>
        <w:rPr>
          <w:rFonts w:ascii="Calibri" w:hAnsi="Calibri" w:cs="Calibri"/>
          <w:spacing w:val="47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being</w:t>
      </w:r>
      <w:r>
        <w:rPr>
          <w:rFonts w:ascii="Calibri" w:hAnsi="Calibri" w:cs="Calibri"/>
          <w:spacing w:val="47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by</w:t>
      </w:r>
      <w:r>
        <w:rPr>
          <w:rFonts w:ascii="Calibri" w:hAnsi="Calibri" w:cs="Calibri"/>
          <w:spacing w:val="46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</w:t>
      </w:r>
      <w:r>
        <w:rPr>
          <w:rFonts w:ascii="Calibri" w:hAnsi="Calibri" w:cs="Calibri"/>
          <w:spacing w:val="47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duly</w:t>
      </w:r>
      <w:r>
        <w:rPr>
          <w:rFonts w:ascii="Calibri" w:hAnsi="Calibri" w:cs="Calibri"/>
          <w:spacing w:val="46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sworn/affirmed,</w:t>
      </w:r>
      <w:r>
        <w:rPr>
          <w:rFonts w:ascii="Calibri" w:hAnsi="Calibri" w:cs="Calibri"/>
          <w:spacing w:val="47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did</w:t>
      </w:r>
      <w:r>
        <w:rPr>
          <w:rFonts w:ascii="Calibri" w:hAnsi="Calibri" w:cs="Calibri"/>
          <w:spacing w:val="47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say</w:t>
      </w:r>
      <w:r>
        <w:rPr>
          <w:rFonts w:ascii="Calibri" w:hAnsi="Calibri" w:cs="Calibri"/>
          <w:spacing w:val="46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that</w:t>
      </w:r>
      <w:r>
        <w:rPr>
          <w:rFonts w:ascii="Calibri" w:hAnsi="Calibri" w:cs="Calibri"/>
          <w:spacing w:val="47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he/she</w:t>
      </w:r>
    </w:p>
    <w:p w14:paraId="1DCBBD42" w14:textId="77777777" w:rsidR="00516D99" w:rsidRDefault="00516D99" w:rsidP="00516D99">
      <w:pPr>
        <w:spacing w:before="32"/>
        <w:ind w:left="542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person</w:t>
      </w:r>
      <w:r>
        <w:rPr>
          <w:rFonts w:ascii="Calibri" w:hAnsi="Calibri" w:cs="Calibri"/>
          <w:spacing w:val="11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appearing</w:t>
      </w:r>
      <w:r>
        <w:rPr>
          <w:rFonts w:ascii="Calibri" w:hAnsi="Calibri" w:cs="Calibri"/>
          <w:spacing w:val="12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before</w:t>
      </w:r>
      <w:r>
        <w:rPr>
          <w:rFonts w:ascii="Calibri" w:hAnsi="Calibri" w:cs="Calibri"/>
          <w:spacing w:val="11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notary</w:t>
      </w:r>
    </w:p>
    <w:p w14:paraId="2C284ACB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20CA21F8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0585E0DE" w14:textId="77777777" w:rsidR="00516D99" w:rsidRDefault="00516D99" w:rsidP="00516D99">
      <w:pPr>
        <w:tabs>
          <w:tab w:val="left" w:pos="5192"/>
        </w:tabs>
        <w:spacing w:before="116"/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is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attorney-in-fact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that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said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instrument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was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signed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on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behalf</w:t>
      </w:r>
    </w:p>
    <w:p w14:paraId="7C1059D8" w14:textId="77777777" w:rsidR="00516D99" w:rsidRDefault="00516D99" w:rsidP="00516D99">
      <w:pPr>
        <w:spacing w:before="32"/>
        <w:ind w:left="2852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person</w:t>
      </w:r>
      <w:r>
        <w:rPr>
          <w:rFonts w:ascii="Calibri" w:hAnsi="Calibri" w:cs="Calibri"/>
          <w:spacing w:val="21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represented</w:t>
      </w:r>
    </w:p>
    <w:p w14:paraId="1A53B253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17ECE190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759608C2" w14:textId="77777777" w:rsidR="00516D99" w:rsidRDefault="00516D99" w:rsidP="00516D99">
      <w:pPr>
        <w:tabs>
          <w:tab w:val="left" w:pos="3496"/>
          <w:tab w:val="left" w:pos="7104"/>
        </w:tabs>
        <w:spacing w:before="116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of said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w w:val="0"/>
          <w:sz w:val="22"/>
          <w:szCs w:val="22"/>
        </w:rPr>
        <w:t>acknowledged</w:t>
      </w:r>
      <w:r>
        <w:rPr>
          <w:rFonts w:ascii="Calibri" w:hAnsi="Calibri" w:cs="Calibri"/>
          <w:spacing w:val="-5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to</w:t>
      </w:r>
      <w:r>
        <w:rPr>
          <w:rFonts w:ascii="Calibri" w:hAnsi="Calibri" w:cs="Calibri"/>
          <w:spacing w:val="-5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</w:t>
      </w:r>
      <w:r>
        <w:rPr>
          <w:rFonts w:ascii="Calibri" w:hAnsi="Calibri" w:cs="Calibri"/>
          <w:spacing w:val="-5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that</w:t>
      </w:r>
    </w:p>
    <w:p w14:paraId="17DAE434" w14:textId="77777777" w:rsidR="00516D99" w:rsidRDefault="00516D99" w:rsidP="00516D99">
      <w:pPr>
        <w:tabs>
          <w:tab w:val="left" w:pos="3975"/>
        </w:tabs>
        <w:spacing w:before="32"/>
        <w:ind w:left="1226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person</w:t>
      </w:r>
      <w:r>
        <w:rPr>
          <w:rFonts w:ascii="Calibri" w:hAnsi="Calibri" w:cs="Calibri"/>
          <w:spacing w:val="21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represented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person</w:t>
      </w:r>
      <w:r>
        <w:rPr>
          <w:rFonts w:ascii="Calibri" w:hAnsi="Calibri" w:cs="Calibri"/>
          <w:spacing w:val="12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appearing</w:t>
      </w:r>
      <w:r>
        <w:rPr>
          <w:rFonts w:ascii="Calibri" w:hAnsi="Calibri" w:cs="Calibri"/>
          <w:spacing w:val="11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before</w:t>
      </w:r>
      <w:r>
        <w:rPr>
          <w:rFonts w:ascii="Calibri" w:hAnsi="Calibri" w:cs="Calibri"/>
          <w:spacing w:val="12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notary</w:t>
      </w:r>
    </w:p>
    <w:p w14:paraId="43715DC1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6F269E29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378E7E0F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7086E654" w14:textId="77777777" w:rsidR="00516D99" w:rsidRDefault="00516D99" w:rsidP="00516D99">
      <w:pPr>
        <w:spacing w:before="2"/>
        <w:rPr>
          <w:rFonts w:ascii="Calibri" w:hAnsi="Calibri" w:cs="Calibri"/>
          <w:w w:val="0"/>
          <w:sz w:val="15"/>
          <w:szCs w:val="15"/>
        </w:rPr>
      </w:pPr>
    </w:p>
    <w:p w14:paraId="023F1F67" w14:textId="77777777" w:rsidR="00516D99" w:rsidRDefault="00516D99" w:rsidP="00516D99">
      <w:pPr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he/she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as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such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attorney-in-fact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executed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4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same.</w:t>
      </w:r>
    </w:p>
    <w:p w14:paraId="4AA461B3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1F44DB1C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2F968BCD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3D7E0E04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27EC816D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372E017F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5BAD7F0C" w14:textId="77777777" w:rsidR="00BD67F7" w:rsidRDefault="00BD67F7" w:rsidP="00BD67F7">
      <w:pPr>
        <w:spacing w:before="7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_____________________________________</w:t>
      </w:r>
    </w:p>
    <w:p w14:paraId="7AFC493D" w14:textId="74863509" w:rsidR="00516D99" w:rsidRDefault="00516D99" w:rsidP="00516D99">
      <w:pPr>
        <w:spacing w:before="5"/>
        <w:rPr>
          <w:rFonts w:ascii="Calibri" w:hAnsi="Calibri" w:cs="Calibri"/>
          <w:w w:val="0"/>
          <w:sz w:val="12"/>
          <w:szCs w:val="12"/>
        </w:rPr>
      </w:pPr>
    </w:p>
    <w:p w14:paraId="3B929CC6" w14:textId="77777777" w:rsidR="00516D99" w:rsidRDefault="00516D99" w:rsidP="00516D99">
      <w:pPr>
        <w:spacing w:line="20" w:lineRule="atLeast"/>
        <w:ind w:left="112"/>
        <w:rPr>
          <w:rFonts w:ascii="Calibri" w:hAnsi="Calibri" w:cs="Calibri"/>
          <w:w w:val="0"/>
          <w:sz w:val="2"/>
          <w:szCs w:val="2"/>
        </w:rPr>
      </w:pPr>
      <w:r>
        <w:rPr>
          <w:rFonts w:ascii="Calibri" w:hAnsi="Calibri" w:cs="Calibri"/>
          <w:noProof/>
          <w:w w:val="0"/>
          <w:sz w:val="2"/>
          <w:szCs w:val="2"/>
        </w:rPr>
        <w:drawing>
          <wp:inline distT="0" distB="0" distL="0" distR="0" wp14:anchorId="66FD7A5F" wp14:editId="254C711F">
            <wp:extent cx="2143125" cy="95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53C43" w14:textId="77777777" w:rsidR="00516D99" w:rsidRDefault="00516D99" w:rsidP="00516D99">
      <w:pPr>
        <w:spacing w:line="20" w:lineRule="atLeast"/>
        <w:ind w:left="112"/>
        <w:rPr>
          <w:rFonts w:ascii="Calibri" w:hAnsi="Calibri" w:cs="Calibri"/>
          <w:w w:val="0"/>
          <w:sz w:val="2"/>
          <w:szCs w:val="2"/>
        </w:rPr>
      </w:pPr>
    </w:p>
    <w:p w14:paraId="32359222" w14:textId="77777777" w:rsidR="00516D99" w:rsidRDefault="00516D99" w:rsidP="00516D99">
      <w:pPr>
        <w:spacing w:before="35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notary</w:t>
      </w:r>
      <w:proofErr w:type="gramEnd"/>
      <w:r>
        <w:rPr>
          <w:rFonts w:ascii="Calibri" w:hAnsi="Calibri" w:cs="Calibri"/>
          <w:i/>
          <w:iCs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signature)</w:t>
      </w:r>
    </w:p>
    <w:p w14:paraId="4C33FA3F" w14:textId="77777777" w:rsidR="00516D99" w:rsidRDefault="00516D99" w:rsidP="00516D99">
      <w:pPr>
        <w:spacing w:before="6"/>
        <w:rPr>
          <w:rFonts w:ascii="Calibri" w:hAnsi="Calibri" w:cs="Calibri"/>
          <w:i/>
          <w:iCs/>
          <w:w w:val="0"/>
          <w:sz w:val="27"/>
          <w:szCs w:val="27"/>
        </w:rPr>
      </w:pPr>
    </w:p>
    <w:p w14:paraId="6612FDCC" w14:textId="77777777" w:rsidR="00BD67F7" w:rsidRDefault="00BD67F7" w:rsidP="00516D99">
      <w:pPr>
        <w:ind w:left="120"/>
        <w:rPr>
          <w:rFonts w:ascii="Calibri" w:hAnsi="Calibri" w:cs="Calibri"/>
          <w:i/>
          <w:iCs/>
          <w:spacing w:val="-1"/>
          <w:w w:val="0"/>
          <w:sz w:val="22"/>
          <w:szCs w:val="22"/>
        </w:rPr>
      </w:pPr>
    </w:p>
    <w:p w14:paraId="01140FD8" w14:textId="3EE804F5" w:rsidR="00516D99" w:rsidRDefault="00516D99" w:rsidP="00BD67F7">
      <w:pPr>
        <w:ind w:left="660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notary</w:t>
      </w:r>
      <w:proofErr w:type="gramEnd"/>
      <w:r>
        <w:rPr>
          <w:rFonts w:ascii="Calibri" w:hAnsi="Calibri" w:cs="Calibri"/>
          <w:i/>
          <w:iCs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seal)</w:t>
      </w:r>
    </w:p>
    <w:p w14:paraId="79B0737C" w14:textId="77777777" w:rsidR="00516D99" w:rsidRDefault="00516D99" w:rsidP="00516D99">
      <w:pPr>
        <w:ind w:left="120"/>
        <w:rPr>
          <w:rFonts w:ascii="Calibri" w:hAnsi="Calibri" w:cs="Calibri"/>
          <w:w w:val="0"/>
          <w:sz w:val="22"/>
          <w:szCs w:val="22"/>
        </w:rPr>
      </w:pPr>
    </w:p>
    <w:p w14:paraId="014B47B9" w14:textId="77777777" w:rsidR="00516D99" w:rsidRDefault="00516D99" w:rsidP="00516D99">
      <w:pPr>
        <w:rPr>
          <w:rFonts w:ascii="Calibri" w:hAnsi="Calibri" w:cs="Calibri"/>
          <w:i/>
          <w:iCs/>
          <w:w w:val="0"/>
          <w:sz w:val="20"/>
          <w:szCs w:val="20"/>
        </w:rPr>
      </w:pPr>
    </w:p>
    <w:p w14:paraId="400B43F9" w14:textId="77777777" w:rsidR="00516D99" w:rsidRDefault="00516D99" w:rsidP="00516D99">
      <w:pPr>
        <w:rPr>
          <w:rFonts w:ascii="Calibri" w:hAnsi="Calibri" w:cs="Calibri"/>
          <w:i/>
          <w:iCs/>
          <w:w w:val="0"/>
          <w:sz w:val="20"/>
          <w:szCs w:val="20"/>
        </w:rPr>
      </w:pPr>
    </w:p>
    <w:p w14:paraId="0B3B710B" w14:textId="77777777" w:rsidR="00516D99" w:rsidRDefault="00516D99" w:rsidP="00516D99">
      <w:pPr>
        <w:rPr>
          <w:rFonts w:ascii="Calibri" w:hAnsi="Calibri" w:cs="Calibri"/>
          <w:i/>
          <w:iCs/>
          <w:w w:val="0"/>
          <w:sz w:val="20"/>
          <w:szCs w:val="20"/>
        </w:rPr>
      </w:pPr>
    </w:p>
    <w:p w14:paraId="49636F5C" w14:textId="77777777" w:rsidR="00516D99" w:rsidRDefault="00516D99" w:rsidP="00516D99">
      <w:pPr>
        <w:rPr>
          <w:rFonts w:ascii="Calibri" w:hAnsi="Calibri" w:cs="Calibri"/>
          <w:i/>
          <w:iCs/>
          <w:w w:val="0"/>
          <w:sz w:val="20"/>
          <w:szCs w:val="20"/>
        </w:rPr>
      </w:pPr>
    </w:p>
    <w:p w14:paraId="3EF2F16C" w14:textId="29EFD50A" w:rsidR="00516D99" w:rsidRDefault="00516D99" w:rsidP="00BD67F7">
      <w:pPr>
        <w:pStyle w:val="Heading3"/>
        <w:spacing w:before="174" w:line="264" w:lineRule="auto"/>
        <w:ind w:left="1920" w:right="162" w:hanging="1680"/>
        <w:rPr>
          <w:rFonts w:ascii="Calibri" w:hAnsi="Calibri" w:cs="Calibri"/>
          <w:spacing w:val="-1"/>
          <w:w w:val="0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w w:val="0"/>
          <w:sz w:val="28"/>
          <w:szCs w:val="28"/>
        </w:rPr>
        <w:t>NOTE:</w:t>
      </w:r>
      <w:r>
        <w:rPr>
          <w:rFonts w:ascii="Calibri" w:hAnsi="Calibri" w:cs="Calibri"/>
          <w:b/>
          <w:bCs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The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Attorney-in-Fact</w:t>
      </w:r>
      <w:r>
        <w:rPr>
          <w:rFonts w:ascii="Calibri" w:hAnsi="Calibri" w:cs="Calibri"/>
          <w:spacing w:val="-4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would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sign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the</w:t>
      </w:r>
      <w:r>
        <w:rPr>
          <w:rFonts w:ascii="Calibri" w:hAnsi="Calibri" w:cs="Calibri"/>
          <w:spacing w:val="-4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signer’s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name</w:t>
      </w:r>
      <w:r>
        <w:rPr>
          <w:rFonts w:ascii="Calibri" w:hAnsi="Calibri" w:cs="Calibri"/>
          <w:spacing w:val="-4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on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the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document</w:t>
      </w:r>
      <w:r>
        <w:rPr>
          <w:rFonts w:ascii="Calibri" w:hAnsi="Calibri" w:cs="Calibri"/>
          <w:spacing w:val="-4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AND</w:t>
      </w:r>
      <w:r>
        <w:rPr>
          <w:rFonts w:ascii="Calibri" w:hAnsi="Calibri" w:cs="Calibri"/>
          <w:spacing w:val="51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must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also</w:t>
      </w:r>
      <w:r>
        <w:rPr>
          <w:rFonts w:ascii="Calibri" w:hAnsi="Calibri" w:cs="Calibri"/>
          <w:spacing w:val="-4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sign</w:t>
      </w:r>
      <w:r>
        <w:rPr>
          <w:rFonts w:ascii="Calibri" w:hAnsi="Calibri" w:cs="Calibri"/>
          <w:spacing w:val="-4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his/her</w:t>
      </w:r>
      <w:r>
        <w:rPr>
          <w:rFonts w:ascii="Calibri" w:hAnsi="Calibri" w:cs="Calibri"/>
          <w:spacing w:val="-4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name</w:t>
      </w:r>
      <w:r>
        <w:rPr>
          <w:rFonts w:ascii="Calibri" w:hAnsi="Calibri" w:cs="Calibri"/>
          <w:spacing w:val="-4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as</w:t>
      </w:r>
      <w:r>
        <w:rPr>
          <w:rFonts w:ascii="Calibri" w:hAnsi="Calibri" w:cs="Calibri"/>
          <w:spacing w:val="-4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“attorney-in-fact.”</w:t>
      </w:r>
    </w:p>
    <w:p w14:paraId="09248046" w14:textId="70CCA6C3" w:rsidR="00516D99" w:rsidRDefault="00516D99" w:rsidP="00516D99">
      <w:pPr>
        <w:spacing w:line="477" w:lineRule="exact"/>
        <w:ind w:left="109"/>
        <w:jc w:val="center"/>
        <w:rPr>
          <w:rFonts w:ascii="Calibri" w:hAnsi="Calibri" w:cs="Calibri"/>
          <w:w w:val="0"/>
          <w:sz w:val="40"/>
          <w:szCs w:val="40"/>
        </w:rPr>
      </w:pP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lastRenderedPageBreak/>
        <w:t>Copy</w:t>
      </w:r>
      <w:r>
        <w:rPr>
          <w:rFonts w:ascii="Calibri" w:hAnsi="Calibri" w:cs="Calibri"/>
          <w:spacing w:val="-10"/>
          <w:w w:val="0"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t>Certification</w:t>
      </w:r>
      <w:r>
        <w:rPr>
          <w:rFonts w:ascii="Calibri" w:hAnsi="Calibri" w:cs="Calibri"/>
          <w:spacing w:val="-4"/>
          <w:w w:val="0"/>
          <w:sz w:val="40"/>
          <w:szCs w:val="40"/>
          <w:u w:val="thick"/>
        </w:rPr>
        <w:t xml:space="preserve"> </w:t>
      </w:r>
    </w:p>
    <w:p w14:paraId="5859AE35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037D0A9D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6F0CD6F7" w14:textId="77777777" w:rsidR="00516D99" w:rsidRDefault="00516D99" w:rsidP="00516D99">
      <w:pPr>
        <w:spacing w:before="6"/>
        <w:rPr>
          <w:rFonts w:ascii="Calibri" w:hAnsi="Calibri" w:cs="Calibri"/>
          <w:w w:val="0"/>
          <w:sz w:val="21"/>
          <w:szCs w:val="21"/>
        </w:rPr>
      </w:pPr>
    </w:p>
    <w:p w14:paraId="5A9FA8D5" w14:textId="77777777" w:rsidR="00516D99" w:rsidRDefault="00516D99" w:rsidP="00516D99">
      <w:pPr>
        <w:spacing w:before="55"/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State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Utah)</w:t>
      </w:r>
    </w:p>
    <w:p w14:paraId="3A1CCAD2" w14:textId="77777777" w:rsidR="00516D99" w:rsidRDefault="00516D99" w:rsidP="00516D99">
      <w:pPr>
        <w:spacing w:before="31"/>
        <w:ind w:left="156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§</w:t>
      </w:r>
    </w:p>
    <w:p w14:paraId="7D9DB327" w14:textId="77777777" w:rsidR="00516D99" w:rsidRDefault="00516D99" w:rsidP="00516D99">
      <w:pPr>
        <w:tabs>
          <w:tab w:val="left" w:pos="2851"/>
        </w:tabs>
        <w:spacing w:before="31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County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)</w:t>
      </w:r>
    </w:p>
    <w:p w14:paraId="25EEC958" w14:textId="77777777" w:rsidR="00516D99" w:rsidRDefault="00516D99" w:rsidP="00516D99">
      <w:pPr>
        <w:spacing w:before="2"/>
        <w:rPr>
          <w:rFonts w:ascii="Calibri" w:hAnsi="Calibri" w:cs="Calibri"/>
          <w:w w:val="0"/>
          <w:sz w:val="27"/>
          <w:szCs w:val="27"/>
        </w:rPr>
      </w:pPr>
    </w:p>
    <w:p w14:paraId="54AEF748" w14:textId="77777777" w:rsidR="00516D99" w:rsidRDefault="00516D99" w:rsidP="00516D99">
      <w:pPr>
        <w:tabs>
          <w:tab w:val="left" w:pos="1462"/>
          <w:tab w:val="left" w:pos="3598"/>
          <w:tab w:val="left" w:pos="5587"/>
        </w:tabs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On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this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w w:val="0"/>
          <w:sz w:val="22"/>
          <w:szCs w:val="22"/>
        </w:rPr>
        <w:t>day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in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year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20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certify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that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preceding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or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attached</w:t>
      </w:r>
    </w:p>
    <w:p w14:paraId="5751557A" w14:textId="77777777" w:rsidR="00516D99" w:rsidRDefault="00516D99" w:rsidP="00516D99">
      <w:pPr>
        <w:tabs>
          <w:tab w:val="left" w:pos="2629"/>
          <w:tab w:val="left" w:pos="5134"/>
        </w:tabs>
        <w:spacing w:before="32"/>
        <w:ind w:left="998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date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month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year</w:t>
      </w:r>
    </w:p>
    <w:p w14:paraId="66491EBB" w14:textId="77777777" w:rsidR="00516D99" w:rsidRDefault="00516D99" w:rsidP="00516D99">
      <w:pPr>
        <w:spacing w:before="11"/>
        <w:rPr>
          <w:rFonts w:ascii="Calibri" w:hAnsi="Calibri" w:cs="Calibri"/>
          <w:w w:val="0"/>
          <w:sz w:val="12"/>
          <w:szCs w:val="12"/>
        </w:rPr>
      </w:pPr>
    </w:p>
    <w:p w14:paraId="1E2CDDFA" w14:textId="77777777" w:rsidR="00516D99" w:rsidRDefault="00516D99" w:rsidP="00516D99">
      <w:pPr>
        <w:tabs>
          <w:tab w:val="left" w:pos="7764"/>
        </w:tabs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document,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a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true,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exact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unaltered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photocopy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that,</w:t>
      </w:r>
    </w:p>
    <w:p w14:paraId="3A4C84D4" w14:textId="77777777" w:rsidR="00516D99" w:rsidRDefault="00516D99" w:rsidP="00516D99">
      <w:pPr>
        <w:spacing w:before="32"/>
        <w:ind w:left="5686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description</w:t>
      </w:r>
      <w:r>
        <w:rPr>
          <w:rFonts w:ascii="Calibri" w:hAnsi="Calibri" w:cs="Calibri"/>
          <w:spacing w:val="13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14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document</w:t>
      </w:r>
    </w:p>
    <w:p w14:paraId="24909E05" w14:textId="77777777" w:rsidR="00516D99" w:rsidRDefault="00516D99" w:rsidP="00516D99">
      <w:pPr>
        <w:spacing w:before="11"/>
        <w:rPr>
          <w:rFonts w:ascii="Calibri" w:hAnsi="Calibri" w:cs="Calibri"/>
          <w:w w:val="0"/>
          <w:sz w:val="12"/>
          <w:szCs w:val="12"/>
        </w:rPr>
      </w:pPr>
    </w:p>
    <w:p w14:paraId="5B0AF9F6" w14:textId="77777777" w:rsidR="00516D99" w:rsidRDefault="00516D99" w:rsidP="00516D99">
      <w:pPr>
        <w:spacing w:line="528" w:lineRule="auto"/>
        <w:ind w:left="120" w:right="162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to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best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knowledge,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photocopied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document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neither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a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public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record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nor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a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publicly</w:t>
      </w:r>
      <w:r>
        <w:rPr>
          <w:rFonts w:ascii="Calibri" w:hAnsi="Calibri" w:cs="Calibri"/>
          <w:spacing w:val="53"/>
          <w:w w:val="9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recorded</w:t>
      </w:r>
      <w:r>
        <w:rPr>
          <w:rFonts w:ascii="Calibri" w:hAnsi="Calibri" w:cs="Calibri"/>
          <w:spacing w:val="-11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document.</w:t>
      </w:r>
    </w:p>
    <w:p w14:paraId="4F242B88" w14:textId="77777777" w:rsidR="00516D99" w:rsidRDefault="00516D99" w:rsidP="00516D99">
      <w:pPr>
        <w:spacing w:before="7"/>
        <w:rPr>
          <w:rFonts w:ascii="Calibri" w:hAnsi="Calibri" w:cs="Calibri"/>
          <w:w w:val="0"/>
        </w:rPr>
      </w:pPr>
    </w:p>
    <w:p w14:paraId="39A6E017" w14:textId="77777777" w:rsidR="00516D99" w:rsidRDefault="00516D99" w:rsidP="00516D99">
      <w:pPr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Witness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hand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official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seal.</w:t>
      </w:r>
    </w:p>
    <w:p w14:paraId="51EFAA78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726BAECF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281E26A6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27BD7411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2A1A67C6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520BE83A" w14:textId="787D36FA" w:rsidR="00516D99" w:rsidRDefault="00EA5503" w:rsidP="00516D99">
      <w:pPr>
        <w:spacing w:before="7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_____________________________________</w:t>
      </w:r>
    </w:p>
    <w:p w14:paraId="2DD8D5FC" w14:textId="77777777" w:rsidR="00516D99" w:rsidRDefault="00516D99" w:rsidP="00516D99">
      <w:pPr>
        <w:spacing w:line="20" w:lineRule="atLeast"/>
        <w:ind w:left="112"/>
        <w:rPr>
          <w:rFonts w:ascii="Calibri" w:hAnsi="Calibri" w:cs="Calibri"/>
          <w:w w:val="0"/>
          <w:sz w:val="2"/>
          <w:szCs w:val="2"/>
        </w:rPr>
      </w:pPr>
      <w:r>
        <w:rPr>
          <w:rFonts w:ascii="Calibri" w:hAnsi="Calibri" w:cs="Calibri"/>
          <w:noProof/>
          <w:w w:val="0"/>
          <w:sz w:val="2"/>
          <w:szCs w:val="2"/>
        </w:rPr>
        <w:drawing>
          <wp:inline distT="0" distB="0" distL="0" distR="0" wp14:anchorId="009C673D" wp14:editId="0B3152C0">
            <wp:extent cx="2143125" cy="95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E103" w14:textId="77777777" w:rsidR="00516D99" w:rsidRDefault="00516D99" w:rsidP="00516D99">
      <w:pPr>
        <w:spacing w:line="20" w:lineRule="atLeast"/>
        <w:ind w:left="112"/>
        <w:rPr>
          <w:rFonts w:ascii="Calibri" w:hAnsi="Calibri" w:cs="Calibri"/>
          <w:w w:val="0"/>
          <w:sz w:val="2"/>
          <w:szCs w:val="2"/>
        </w:rPr>
      </w:pPr>
    </w:p>
    <w:p w14:paraId="7AE62054" w14:textId="77777777" w:rsidR="00516D99" w:rsidRDefault="00516D99" w:rsidP="00516D99">
      <w:pPr>
        <w:spacing w:before="35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notary</w:t>
      </w:r>
      <w:proofErr w:type="gramEnd"/>
      <w:r>
        <w:rPr>
          <w:rFonts w:ascii="Calibri" w:hAnsi="Calibri" w:cs="Calibri"/>
          <w:i/>
          <w:iCs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signature)</w:t>
      </w:r>
    </w:p>
    <w:p w14:paraId="69733A9D" w14:textId="77777777" w:rsidR="00516D99" w:rsidRDefault="00516D99" w:rsidP="00516D99">
      <w:pPr>
        <w:spacing w:before="6"/>
        <w:rPr>
          <w:rFonts w:ascii="Calibri" w:hAnsi="Calibri" w:cs="Calibri"/>
          <w:i/>
          <w:iCs/>
          <w:w w:val="0"/>
          <w:sz w:val="27"/>
          <w:szCs w:val="27"/>
        </w:rPr>
      </w:pPr>
    </w:p>
    <w:p w14:paraId="049C7BDF" w14:textId="77777777" w:rsidR="00516D99" w:rsidRDefault="00516D99" w:rsidP="00EA5503">
      <w:pPr>
        <w:ind w:left="8040" w:firstLine="60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(</w:t>
      </w: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seal)</w:t>
      </w:r>
    </w:p>
    <w:p w14:paraId="0248BD88" w14:textId="77777777" w:rsidR="00516D99" w:rsidRDefault="00516D99" w:rsidP="00516D99">
      <w:pPr>
        <w:ind w:left="120"/>
        <w:rPr>
          <w:rFonts w:ascii="Calibri" w:hAnsi="Calibri" w:cs="Calibri"/>
          <w:w w:val="0"/>
          <w:sz w:val="22"/>
          <w:szCs w:val="22"/>
        </w:rPr>
      </w:pPr>
    </w:p>
    <w:p w14:paraId="4C437B11" w14:textId="77777777" w:rsidR="00EA5503" w:rsidRDefault="00516D99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  <w:r>
        <w:rPr>
          <w:spacing w:val="-100"/>
          <w:w w:val="0"/>
          <w:sz w:val="40"/>
          <w:szCs w:val="40"/>
          <w:u w:val="thick"/>
        </w:rPr>
        <w:t xml:space="preserve"> </w:t>
      </w:r>
    </w:p>
    <w:p w14:paraId="33A1E8F3" w14:textId="77777777" w:rsidR="00EA5503" w:rsidRDefault="00EA5503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7522FBD4" w14:textId="77777777" w:rsidR="00EA5503" w:rsidRDefault="00EA5503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2E6E7056" w14:textId="77777777" w:rsidR="00EA5503" w:rsidRDefault="00EA5503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50D547B5" w14:textId="77777777" w:rsidR="00EA5503" w:rsidRDefault="00EA5503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4FFA104F" w14:textId="77777777" w:rsidR="00EA5503" w:rsidRDefault="00EA5503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77CD0F61" w14:textId="77777777" w:rsidR="00EA5503" w:rsidRDefault="00EA5503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2BC5580C" w14:textId="77777777" w:rsidR="00EA5503" w:rsidRDefault="00EA5503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53CF7DE1" w14:textId="77777777" w:rsidR="00EA5503" w:rsidRDefault="00EA5503" w:rsidP="00516D99">
      <w:pPr>
        <w:pStyle w:val="Heading1"/>
        <w:spacing w:line="477" w:lineRule="exact"/>
        <w:ind w:left="1950"/>
        <w:rPr>
          <w:spacing w:val="-100"/>
          <w:w w:val="0"/>
          <w:sz w:val="40"/>
          <w:szCs w:val="40"/>
          <w:u w:val="thick"/>
        </w:rPr>
      </w:pPr>
    </w:p>
    <w:p w14:paraId="3B9BC1A1" w14:textId="4CCF9D39" w:rsidR="00516D99" w:rsidRDefault="00516D99" w:rsidP="00516D99">
      <w:pPr>
        <w:pStyle w:val="Heading1"/>
        <w:spacing w:line="477" w:lineRule="exact"/>
        <w:ind w:left="1950"/>
        <w:rPr>
          <w:w w:val="0"/>
          <w:sz w:val="40"/>
          <w:szCs w:val="40"/>
        </w:rPr>
      </w:pP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lastRenderedPageBreak/>
        <w:t>Credible</w:t>
      </w:r>
      <w:r>
        <w:rPr>
          <w:rFonts w:ascii="Calibri" w:hAnsi="Calibri" w:cs="Calibri"/>
          <w:spacing w:val="-17"/>
          <w:w w:val="0"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t>Witness</w:t>
      </w:r>
      <w:r>
        <w:rPr>
          <w:rFonts w:ascii="Calibri" w:hAnsi="Calibri" w:cs="Calibri"/>
          <w:spacing w:val="-16"/>
          <w:w w:val="0"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t>Acknowledgment</w:t>
      </w:r>
      <w:r>
        <w:rPr>
          <w:spacing w:val="-4"/>
          <w:w w:val="0"/>
          <w:sz w:val="40"/>
          <w:szCs w:val="40"/>
          <w:u w:val="thick"/>
        </w:rPr>
        <w:t xml:space="preserve"> </w:t>
      </w:r>
    </w:p>
    <w:p w14:paraId="6160124F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3DAB42DB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6E30A372" w14:textId="77777777" w:rsidR="00516D99" w:rsidRDefault="00516D99" w:rsidP="00516D99">
      <w:pPr>
        <w:spacing w:before="6"/>
        <w:rPr>
          <w:rFonts w:ascii="Calibri" w:hAnsi="Calibri" w:cs="Calibri"/>
          <w:w w:val="0"/>
          <w:sz w:val="21"/>
          <w:szCs w:val="21"/>
        </w:rPr>
      </w:pPr>
    </w:p>
    <w:p w14:paraId="5AFB4F16" w14:textId="77777777" w:rsidR="00516D99" w:rsidRDefault="00516D99" w:rsidP="00516D99">
      <w:pPr>
        <w:spacing w:before="55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State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-1"/>
          <w:w w:val="0"/>
          <w:sz w:val="22"/>
          <w:szCs w:val="22"/>
        </w:rPr>
        <w:t>Utah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)</w:t>
      </w:r>
      <w:proofErr w:type="gramEnd"/>
    </w:p>
    <w:p w14:paraId="7615F6CD" w14:textId="77777777" w:rsidR="00516D99" w:rsidRDefault="00516D99" w:rsidP="00516D99">
      <w:pPr>
        <w:spacing w:before="151"/>
        <w:ind w:left="156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§</w:t>
      </w:r>
    </w:p>
    <w:p w14:paraId="43AA0152" w14:textId="77777777" w:rsidR="00516D99" w:rsidRDefault="00516D99" w:rsidP="00516D99">
      <w:pPr>
        <w:tabs>
          <w:tab w:val="left" w:pos="2572"/>
        </w:tabs>
        <w:spacing w:before="151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County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)</w:t>
      </w:r>
    </w:p>
    <w:p w14:paraId="6C018186" w14:textId="77777777" w:rsidR="00516D99" w:rsidRDefault="00516D99" w:rsidP="00516D99">
      <w:pPr>
        <w:rPr>
          <w:rFonts w:ascii="Calibri" w:hAnsi="Calibri" w:cs="Calibri"/>
          <w:w w:val="0"/>
          <w:sz w:val="22"/>
          <w:szCs w:val="22"/>
        </w:rPr>
      </w:pPr>
    </w:p>
    <w:p w14:paraId="10D2F09D" w14:textId="77777777" w:rsidR="00516D99" w:rsidRDefault="00516D99" w:rsidP="00516D99">
      <w:pPr>
        <w:spacing w:before="9"/>
        <w:rPr>
          <w:rFonts w:ascii="Calibri" w:hAnsi="Calibri" w:cs="Calibri"/>
          <w:w w:val="0"/>
          <w:sz w:val="29"/>
          <w:szCs w:val="29"/>
        </w:rPr>
      </w:pPr>
    </w:p>
    <w:p w14:paraId="07655F20" w14:textId="77777777" w:rsidR="00516D99" w:rsidRDefault="00516D99" w:rsidP="00516D99">
      <w:pPr>
        <w:tabs>
          <w:tab w:val="left" w:pos="1462"/>
          <w:tab w:val="left" w:pos="3329"/>
          <w:tab w:val="left" w:pos="5209"/>
        </w:tabs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On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this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w w:val="0"/>
          <w:sz w:val="22"/>
          <w:szCs w:val="22"/>
        </w:rPr>
        <w:t>day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in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year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20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personally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appeared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before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</w:t>
      </w:r>
    </w:p>
    <w:p w14:paraId="56FF08EB" w14:textId="77777777" w:rsidR="00516D99" w:rsidRDefault="00516D99" w:rsidP="00516D99">
      <w:pPr>
        <w:tabs>
          <w:tab w:val="left" w:pos="2433"/>
          <w:tab w:val="left" w:pos="4808"/>
        </w:tabs>
        <w:spacing w:before="32"/>
        <w:ind w:left="965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date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month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year</w:t>
      </w:r>
    </w:p>
    <w:p w14:paraId="1106055A" w14:textId="77777777" w:rsidR="00516D99" w:rsidRDefault="00516D99" w:rsidP="00516D99">
      <w:pPr>
        <w:spacing w:before="11"/>
        <w:rPr>
          <w:rFonts w:ascii="Calibri" w:hAnsi="Calibri" w:cs="Calibri"/>
          <w:w w:val="0"/>
          <w:sz w:val="12"/>
          <w:szCs w:val="12"/>
        </w:rPr>
      </w:pPr>
    </w:p>
    <w:p w14:paraId="2F080957" w14:textId="77777777" w:rsidR="00516D99" w:rsidRDefault="00516D99" w:rsidP="00516D99">
      <w:pPr>
        <w:tabs>
          <w:tab w:val="left" w:pos="3404"/>
        </w:tabs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satisfactorily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proved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to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signer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above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document</w:t>
      </w:r>
    </w:p>
    <w:p w14:paraId="625B188F" w14:textId="77777777" w:rsidR="00516D99" w:rsidRDefault="00516D99" w:rsidP="00516D99">
      <w:pPr>
        <w:spacing w:before="32"/>
        <w:ind w:right="6795"/>
        <w:jc w:val="center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name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document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signer</w:t>
      </w:r>
    </w:p>
    <w:p w14:paraId="5BCA0A80" w14:textId="77777777" w:rsidR="00516D99" w:rsidRDefault="00516D99" w:rsidP="00516D99">
      <w:pPr>
        <w:spacing w:before="11"/>
        <w:rPr>
          <w:rFonts w:ascii="Calibri" w:hAnsi="Calibri" w:cs="Calibri"/>
          <w:w w:val="0"/>
          <w:sz w:val="12"/>
          <w:szCs w:val="12"/>
        </w:rPr>
      </w:pPr>
    </w:p>
    <w:p w14:paraId="7101C78F" w14:textId="77777777" w:rsidR="00516D99" w:rsidRDefault="00516D99" w:rsidP="00516D99">
      <w:pPr>
        <w:tabs>
          <w:tab w:val="left" w:pos="4819"/>
        </w:tabs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by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oath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proofErr w:type="gramStart"/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w w:val="0"/>
          <w:sz w:val="22"/>
          <w:szCs w:val="22"/>
        </w:rPr>
        <w:t>,who</w:t>
      </w:r>
      <w:proofErr w:type="gramEnd"/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personally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known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to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a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competent</w:t>
      </w:r>
    </w:p>
    <w:p w14:paraId="6C51AAD6" w14:textId="77777777" w:rsidR="00516D99" w:rsidRDefault="00516D99" w:rsidP="00516D99">
      <w:pPr>
        <w:spacing w:before="32"/>
        <w:ind w:left="2039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name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credible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witness</w:t>
      </w:r>
    </w:p>
    <w:p w14:paraId="1413D78B" w14:textId="77777777" w:rsidR="00516D99" w:rsidRDefault="00516D99" w:rsidP="00516D99">
      <w:pPr>
        <w:spacing w:before="11"/>
        <w:rPr>
          <w:rFonts w:ascii="Calibri" w:hAnsi="Calibri" w:cs="Calibri"/>
          <w:w w:val="0"/>
          <w:sz w:val="12"/>
          <w:szCs w:val="12"/>
        </w:rPr>
      </w:pPr>
    </w:p>
    <w:p w14:paraId="5840B674" w14:textId="77777777" w:rsidR="00516D99" w:rsidRDefault="00516D99" w:rsidP="00516D99">
      <w:pPr>
        <w:spacing w:line="528" w:lineRule="auto"/>
        <w:ind w:left="120" w:right="162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credible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witness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for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that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purpose,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by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duly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sworn,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(he/she)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acknowledged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that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(he/she)</w:t>
      </w:r>
      <w:r>
        <w:rPr>
          <w:rFonts w:ascii="Calibri" w:hAnsi="Calibri" w:cs="Calibri"/>
          <w:spacing w:val="57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executed</w:t>
      </w:r>
      <w:r>
        <w:rPr>
          <w:rFonts w:ascii="Calibri" w:hAnsi="Calibri" w:cs="Calibri"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same.</w:t>
      </w:r>
    </w:p>
    <w:p w14:paraId="45A45A81" w14:textId="77777777" w:rsidR="00516D99" w:rsidRDefault="00516D99" w:rsidP="00516D99">
      <w:pPr>
        <w:rPr>
          <w:rFonts w:ascii="Calibri" w:hAnsi="Calibri" w:cs="Calibri"/>
          <w:w w:val="0"/>
          <w:sz w:val="27"/>
          <w:szCs w:val="27"/>
        </w:rPr>
      </w:pPr>
    </w:p>
    <w:p w14:paraId="4D30E2F3" w14:textId="77777777" w:rsidR="00516D99" w:rsidRDefault="00516D99" w:rsidP="00516D99">
      <w:pPr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Witness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hand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official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seal.</w:t>
      </w:r>
    </w:p>
    <w:p w14:paraId="677F672E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1DA646ED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0EFBA534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66FD6AB8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22F402D7" w14:textId="56271311" w:rsidR="00516D99" w:rsidRPr="00EA5503" w:rsidRDefault="00EA5503" w:rsidP="00EA5503">
      <w:pPr>
        <w:spacing w:before="7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_____________________________________</w:t>
      </w:r>
    </w:p>
    <w:p w14:paraId="061DBE76" w14:textId="77777777" w:rsidR="00516D99" w:rsidRDefault="00516D99" w:rsidP="00516D99">
      <w:pPr>
        <w:spacing w:line="20" w:lineRule="atLeast"/>
        <w:ind w:left="112"/>
        <w:rPr>
          <w:rFonts w:ascii="Calibri" w:hAnsi="Calibri" w:cs="Calibri"/>
          <w:w w:val="0"/>
          <w:sz w:val="2"/>
          <w:szCs w:val="2"/>
        </w:rPr>
      </w:pPr>
      <w:r>
        <w:rPr>
          <w:rFonts w:ascii="Calibri" w:hAnsi="Calibri" w:cs="Calibri"/>
          <w:noProof/>
          <w:w w:val="0"/>
          <w:sz w:val="2"/>
          <w:szCs w:val="2"/>
        </w:rPr>
        <w:drawing>
          <wp:inline distT="0" distB="0" distL="0" distR="0" wp14:anchorId="7E403D14" wp14:editId="01742FDA">
            <wp:extent cx="2143125" cy="95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06BDD" w14:textId="77777777" w:rsidR="00516D99" w:rsidRDefault="00516D99" w:rsidP="00516D99">
      <w:pPr>
        <w:spacing w:line="20" w:lineRule="atLeast"/>
        <w:ind w:left="112"/>
        <w:rPr>
          <w:rFonts w:ascii="Calibri" w:hAnsi="Calibri" w:cs="Calibri"/>
          <w:w w:val="0"/>
          <w:sz w:val="2"/>
          <w:szCs w:val="2"/>
        </w:rPr>
      </w:pPr>
    </w:p>
    <w:p w14:paraId="7CD6E38F" w14:textId="77777777" w:rsidR="00516D99" w:rsidRDefault="00516D99" w:rsidP="00516D99">
      <w:pPr>
        <w:spacing w:before="35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notary</w:t>
      </w:r>
      <w:proofErr w:type="gramEnd"/>
      <w:r>
        <w:rPr>
          <w:rFonts w:ascii="Calibri" w:hAnsi="Calibri" w:cs="Calibri"/>
          <w:i/>
          <w:iCs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signature)</w:t>
      </w:r>
    </w:p>
    <w:p w14:paraId="5AE4E2D4" w14:textId="77777777" w:rsidR="00516D99" w:rsidRDefault="00516D99" w:rsidP="00516D99">
      <w:pPr>
        <w:spacing w:before="6"/>
        <w:rPr>
          <w:rFonts w:ascii="Calibri" w:hAnsi="Calibri" w:cs="Calibri"/>
          <w:i/>
          <w:iCs/>
          <w:w w:val="0"/>
          <w:sz w:val="27"/>
          <w:szCs w:val="27"/>
        </w:rPr>
      </w:pPr>
    </w:p>
    <w:p w14:paraId="19DEBEDA" w14:textId="77777777" w:rsidR="00516D99" w:rsidRDefault="00516D99" w:rsidP="00EA5503">
      <w:pPr>
        <w:ind w:left="6600" w:firstLine="60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notary</w:t>
      </w:r>
      <w:proofErr w:type="gramEnd"/>
      <w:r>
        <w:rPr>
          <w:rFonts w:ascii="Calibri" w:hAnsi="Calibri" w:cs="Calibri"/>
          <w:i/>
          <w:iCs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seal)</w:t>
      </w:r>
    </w:p>
    <w:p w14:paraId="114C70E3" w14:textId="77777777" w:rsidR="00516D99" w:rsidRDefault="00516D99" w:rsidP="00516D99">
      <w:pPr>
        <w:ind w:left="120"/>
        <w:rPr>
          <w:rFonts w:ascii="Calibri" w:hAnsi="Calibri" w:cs="Calibri"/>
          <w:w w:val="0"/>
          <w:sz w:val="22"/>
          <w:szCs w:val="22"/>
        </w:rPr>
      </w:pPr>
    </w:p>
    <w:p w14:paraId="3C937714" w14:textId="77777777" w:rsidR="00516D99" w:rsidRDefault="00516D99" w:rsidP="00516D99">
      <w:pPr>
        <w:rPr>
          <w:rFonts w:ascii="Calibri" w:hAnsi="Calibri" w:cs="Calibri"/>
          <w:i/>
          <w:iCs/>
          <w:w w:val="0"/>
          <w:sz w:val="20"/>
          <w:szCs w:val="20"/>
        </w:rPr>
      </w:pPr>
    </w:p>
    <w:p w14:paraId="26FC17F6" w14:textId="77777777" w:rsidR="00EA5503" w:rsidRDefault="00516D99" w:rsidP="00516D99">
      <w:pPr>
        <w:pStyle w:val="Heading1"/>
        <w:spacing w:before="41"/>
        <w:ind w:left="108"/>
        <w:jc w:val="center"/>
        <w:rPr>
          <w:spacing w:val="-100"/>
          <w:w w:val="0"/>
          <w:sz w:val="40"/>
          <w:szCs w:val="40"/>
          <w:u w:val="thick"/>
        </w:rPr>
      </w:pPr>
      <w:r>
        <w:rPr>
          <w:spacing w:val="-100"/>
          <w:w w:val="0"/>
          <w:sz w:val="40"/>
          <w:szCs w:val="40"/>
          <w:u w:val="thick"/>
        </w:rPr>
        <w:t xml:space="preserve"> </w:t>
      </w:r>
    </w:p>
    <w:p w14:paraId="3E377870" w14:textId="77777777" w:rsidR="00EA5503" w:rsidRDefault="00EA5503" w:rsidP="00516D99">
      <w:pPr>
        <w:pStyle w:val="Heading1"/>
        <w:spacing w:before="41"/>
        <w:ind w:left="108"/>
        <w:jc w:val="center"/>
        <w:rPr>
          <w:spacing w:val="-100"/>
          <w:w w:val="0"/>
          <w:sz w:val="40"/>
          <w:szCs w:val="40"/>
          <w:u w:val="thick"/>
        </w:rPr>
      </w:pPr>
    </w:p>
    <w:p w14:paraId="2D7E1C97" w14:textId="77777777" w:rsidR="00EA5503" w:rsidRDefault="00EA5503" w:rsidP="00516D99">
      <w:pPr>
        <w:pStyle w:val="Heading1"/>
        <w:spacing w:before="41"/>
        <w:ind w:left="108"/>
        <w:jc w:val="center"/>
        <w:rPr>
          <w:spacing w:val="-100"/>
          <w:w w:val="0"/>
          <w:sz w:val="40"/>
          <w:szCs w:val="40"/>
          <w:u w:val="thick"/>
        </w:rPr>
      </w:pPr>
    </w:p>
    <w:p w14:paraId="70B75944" w14:textId="77777777" w:rsidR="00EA5503" w:rsidRDefault="00EA5503" w:rsidP="00516D99">
      <w:pPr>
        <w:pStyle w:val="Heading1"/>
        <w:spacing w:before="41"/>
        <w:ind w:left="108"/>
        <w:jc w:val="center"/>
        <w:rPr>
          <w:spacing w:val="-100"/>
          <w:w w:val="0"/>
          <w:sz w:val="40"/>
          <w:szCs w:val="40"/>
          <w:u w:val="thick"/>
        </w:rPr>
      </w:pPr>
    </w:p>
    <w:p w14:paraId="25D938E0" w14:textId="77777777" w:rsidR="00EA5503" w:rsidRDefault="00EA5503" w:rsidP="00516D99">
      <w:pPr>
        <w:pStyle w:val="Heading1"/>
        <w:spacing w:before="41"/>
        <w:ind w:left="108"/>
        <w:jc w:val="center"/>
        <w:rPr>
          <w:spacing w:val="-100"/>
          <w:w w:val="0"/>
          <w:sz w:val="40"/>
          <w:szCs w:val="40"/>
          <w:u w:val="thick"/>
        </w:rPr>
      </w:pPr>
    </w:p>
    <w:p w14:paraId="3CB0470A" w14:textId="77777777" w:rsidR="00EA5503" w:rsidRDefault="00EA5503" w:rsidP="00516D99">
      <w:pPr>
        <w:pStyle w:val="Heading1"/>
        <w:spacing w:before="41"/>
        <w:ind w:left="108"/>
        <w:jc w:val="center"/>
        <w:rPr>
          <w:spacing w:val="-100"/>
          <w:w w:val="0"/>
          <w:sz w:val="40"/>
          <w:szCs w:val="40"/>
          <w:u w:val="thick"/>
        </w:rPr>
      </w:pPr>
    </w:p>
    <w:p w14:paraId="62F74A34" w14:textId="77777777" w:rsidR="00EA5503" w:rsidRDefault="00EA5503" w:rsidP="00516D99">
      <w:pPr>
        <w:pStyle w:val="Heading1"/>
        <w:spacing w:before="41"/>
        <w:ind w:left="108"/>
        <w:jc w:val="center"/>
        <w:rPr>
          <w:rFonts w:ascii="Calibri" w:hAnsi="Calibri" w:cs="Calibri"/>
          <w:spacing w:val="-1"/>
          <w:w w:val="0"/>
          <w:sz w:val="40"/>
          <w:szCs w:val="40"/>
          <w:u w:val="thick"/>
        </w:rPr>
      </w:pPr>
    </w:p>
    <w:p w14:paraId="004C001A" w14:textId="3413497F" w:rsidR="00516D99" w:rsidRDefault="00516D99" w:rsidP="00516D99">
      <w:pPr>
        <w:pStyle w:val="Heading1"/>
        <w:spacing w:before="41"/>
        <w:ind w:left="108"/>
        <w:jc w:val="center"/>
        <w:rPr>
          <w:w w:val="0"/>
          <w:sz w:val="40"/>
          <w:szCs w:val="40"/>
        </w:rPr>
      </w:pP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lastRenderedPageBreak/>
        <w:t>Jurat</w:t>
      </w:r>
      <w:r>
        <w:rPr>
          <w:spacing w:val="-4"/>
          <w:w w:val="0"/>
          <w:sz w:val="40"/>
          <w:szCs w:val="40"/>
          <w:u w:val="thick"/>
        </w:rPr>
        <w:t xml:space="preserve"> </w:t>
      </w:r>
    </w:p>
    <w:p w14:paraId="7EACA402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401CD445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2D082060" w14:textId="77777777" w:rsidR="00516D99" w:rsidRDefault="00516D99" w:rsidP="00516D99">
      <w:pPr>
        <w:spacing w:before="6"/>
        <w:rPr>
          <w:rFonts w:ascii="Calibri" w:hAnsi="Calibri" w:cs="Calibri"/>
          <w:w w:val="0"/>
          <w:sz w:val="21"/>
          <w:szCs w:val="21"/>
        </w:rPr>
      </w:pPr>
    </w:p>
    <w:p w14:paraId="2BCEDD64" w14:textId="77777777" w:rsidR="00516D99" w:rsidRDefault="00516D99" w:rsidP="00516D99">
      <w:pPr>
        <w:spacing w:before="55"/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State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Utah)</w:t>
      </w:r>
    </w:p>
    <w:p w14:paraId="3A1008FD" w14:textId="77777777" w:rsidR="00516D99" w:rsidRDefault="00516D99" w:rsidP="00516D99">
      <w:pPr>
        <w:spacing w:before="31"/>
        <w:ind w:left="156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§</w:t>
      </w:r>
    </w:p>
    <w:p w14:paraId="1435AC94" w14:textId="77777777" w:rsidR="00516D99" w:rsidRDefault="00516D99" w:rsidP="00516D99">
      <w:pPr>
        <w:tabs>
          <w:tab w:val="left" w:pos="2791"/>
        </w:tabs>
        <w:spacing w:before="31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County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)</w:t>
      </w:r>
    </w:p>
    <w:p w14:paraId="6A2A54FF" w14:textId="77777777" w:rsidR="00516D99" w:rsidRDefault="00516D99" w:rsidP="00516D99">
      <w:pPr>
        <w:rPr>
          <w:rFonts w:ascii="Calibri" w:hAnsi="Calibri" w:cs="Calibri"/>
          <w:w w:val="0"/>
          <w:sz w:val="22"/>
          <w:szCs w:val="22"/>
        </w:rPr>
      </w:pPr>
    </w:p>
    <w:p w14:paraId="750BB36B" w14:textId="77777777" w:rsidR="00516D99" w:rsidRDefault="00516D99" w:rsidP="00516D99">
      <w:pPr>
        <w:spacing w:before="9"/>
        <w:rPr>
          <w:rFonts w:ascii="Calibri" w:hAnsi="Calibri" w:cs="Calibri"/>
          <w:w w:val="0"/>
          <w:sz w:val="29"/>
          <w:szCs w:val="29"/>
        </w:rPr>
      </w:pPr>
    </w:p>
    <w:p w14:paraId="5CEF0894" w14:textId="77777777" w:rsidR="00516D99" w:rsidRDefault="00516D99" w:rsidP="00516D99">
      <w:pPr>
        <w:tabs>
          <w:tab w:val="left" w:pos="4936"/>
          <w:tab w:val="left" w:pos="6919"/>
          <w:tab w:val="left" w:pos="8908"/>
        </w:tabs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Subscribed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sworn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to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before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on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this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w w:val="95"/>
          <w:sz w:val="22"/>
          <w:szCs w:val="22"/>
        </w:rPr>
        <w:t>of</w:t>
      </w:r>
      <w:r>
        <w:rPr>
          <w:rFonts w:ascii="Calibri" w:hAnsi="Calibri" w:cs="Calibri"/>
          <w:spacing w:val="-1"/>
          <w:w w:val="95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in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year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20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by</w:t>
      </w:r>
    </w:p>
    <w:p w14:paraId="59290795" w14:textId="77777777" w:rsidR="00516D99" w:rsidRDefault="00516D99" w:rsidP="00516D99">
      <w:pPr>
        <w:tabs>
          <w:tab w:val="left" w:pos="5914"/>
          <w:tab w:val="left" w:pos="8419"/>
        </w:tabs>
        <w:spacing w:before="32"/>
        <w:ind w:left="4316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date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month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year</w:t>
      </w:r>
    </w:p>
    <w:p w14:paraId="1614B599" w14:textId="77777777" w:rsidR="00516D99" w:rsidRDefault="00516D99" w:rsidP="00516D99">
      <w:pPr>
        <w:tabs>
          <w:tab w:val="left" w:pos="2638"/>
        </w:tabs>
        <w:spacing w:before="158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.</w:t>
      </w:r>
    </w:p>
    <w:p w14:paraId="33877996" w14:textId="77777777" w:rsidR="00516D99" w:rsidRDefault="00516D99" w:rsidP="00516D99">
      <w:pPr>
        <w:spacing w:before="32"/>
        <w:ind w:left="347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name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document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signer</w:t>
      </w:r>
    </w:p>
    <w:p w14:paraId="6F504283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75147F51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2E653DA3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7CFA6FC0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2E9E1B47" w14:textId="77777777" w:rsidR="00516D99" w:rsidRDefault="00516D99" w:rsidP="00516D99">
      <w:pPr>
        <w:spacing w:before="8"/>
        <w:rPr>
          <w:rFonts w:ascii="Calibri" w:hAnsi="Calibri" w:cs="Calibri"/>
          <w:w w:val="0"/>
          <w:sz w:val="14"/>
          <w:szCs w:val="14"/>
        </w:rPr>
      </w:pPr>
    </w:p>
    <w:p w14:paraId="02893675" w14:textId="77777777" w:rsidR="00516D99" w:rsidRDefault="00516D99" w:rsidP="00516D99">
      <w:pPr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Witness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hand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official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seal.</w:t>
      </w:r>
    </w:p>
    <w:p w14:paraId="64FADACD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06A8E270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1803A5C0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5EFA8007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4B0E7F1C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062F249A" w14:textId="7B731D49" w:rsidR="00516D99" w:rsidRDefault="00EA5503" w:rsidP="00516D99">
      <w:pPr>
        <w:spacing w:before="7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_____________________________________</w:t>
      </w:r>
    </w:p>
    <w:p w14:paraId="599BC9BD" w14:textId="77777777" w:rsidR="00516D99" w:rsidRDefault="00516D99" w:rsidP="00516D99">
      <w:pPr>
        <w:spacing w:line="20" w:lineRule="atLeast"/>
        <w:ind w:left="112"/>
        <w:rPr>
          <w:rFonts w:ascii="Calibri" w:hAnsi="Calibri" w:cs="Calibri"/>
          <w:w w:val="0"/>
          <w:sz w:val="2"/>
          <w:szCs w:val="2"/>
        </w:rPr>
      </w:pPr>
      <w:r>
        <w:rPr>
          <w:rFonts w:ascii="Calibri" w:hAnsi="Calibri" w:cs="Calibri"/>
          <w:noProof/>
          <w:w w:val="0"/>
          <w:sz w:val="2"/>
          <w:szCs w:val="2"/>
        </w:rPr>
        <w:drawing>
          <wp:inline distT="0" distB="0" distL="0" distR="0" wp14:anchorId="615C7890" wp14:editId="338A1943">
            <wp:extent cx="2143125" cy="95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72E6D" w14:textId="77777777" w:rsidR="00516D99" w:rsidRDefault="00516D99" w:rsidP="00516D99">
      <w:pPr>
        <w:spacing w:before="35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notary</w:t>
      </w:r>
      <w:proofErr w:type="gramEnd"/>
      <w:r>
        <w:rPr>
          <w:rFonts w:ascii="Calibri" w:hAnsi="Calibri" w:cs="Calibri"/>
          <w:i/>
          <w:iCs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signature)</w:t>
      </w:r>
    </w:p>
    <w:p w14:paraId="6ADCF279" w14:textId="77777777" w:rsidR="00516D99" w:rsidRDefault="00516D99" w:rsidP="00516D99">
      <w:pPr>
        <w:rPr>
          <w:rFonts w:ascii="Calibri" w:hAnsi="Calibri" w:cs="Calibri"/>
          <w:i/>
          <w:iCs/>
          <w:w w:val="0"/>
          <w:sz w:val="20"/>
          <w:szCs w:val="20"/>
        </w:rPr>
      </w:pPr>
    </w:p>
    <w:p w14:paraId="394EF4DB" w14:textId="77777777" w:rsidR="00516D99" w:rsidRDefault="00516D99" w:rsidP="00516D99">
      <w:pPr>
        <w:spacing w:before="10"/>
        <w:rPr>
          <w:rFonts w:ascii="Calibri" w:hAnsi="Calibri" w:cs="Calibri"/>
          <w:i/>
          <w:iCs/>
          <w:w w:val="0"/>
          <w:sz w:val="19"/>
          <w:szCs w:val="19"/>
        </w:rPr>
      </w:pPr>
    </w:p>
    <w:p w14:paraId="25145ACA" w14:textId="77777777" w:rsidR="00516D99" w:rsidRDefault="00516D99" w:rsidP="00EA5503">
      <w:pPr>
        <w:spacing w:before="55"/>
        <w:ind w:left="7920" w:right="105" w:firstLine="720"/>
        <w:jc w:val="center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(</w:t>
      </w:r>
      <w:r>
        <w:rPr>
          <w:rFonts w:ascii="Calibri" w:hAnsi="Calibri" w:cs="Calibri"/>
          <w:i/>
          <w:iCs/>
          <w:spacing w:val="-1"/>
          <w:w w:val="95"/>
          <w:sz w:val="22"/>
          <w:szCs w:val="22"/>
        </w:rPr>
        <w:t>seal)</w:t>
      </w:r>
    </w:p>
    <w:p w14:paraId="18EBBA12" w14:textId="77777777" w:rsidR="00516D99" w:rsidRDefault="00516D99" w:rsidP="00516D99">
      <w:pPr>
        <w:spacing w:before="55"/>
        <w:ind w:right="105"/>
        <w:jc w:val="right"/>
        <w:rPr>
          <w:rFonts w:ascii="Calibri" w:hAnsi="Calibri" w:cs="Calibri"/>
          <w:w w:val="0"/>
          <w:sz w:val="22"/>
          <w:szCs w:val="22"/>
        </w:rPr>
      </w:pPr>
    </w:p>
    <w:p w14:paraId="7E022325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51BAE91B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7268FB58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7216C548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5846532A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7467FA0E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5BCD0FA5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397CA15E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3458C3AF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619B0F44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3090D856" w14:textId="77777777" w:rsidR="00EA5503" w:rsidRDefault="00EA5503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  <w:u w:val="thick"/>
        </w:rPr>
      </w:pPr>
    </w:p>
    <w:p w14:paraId="264E1158" w14:textId="14A59D51" w:rsidR="00516D99" w:rsidRDefault="00516D99" w:rsidP="00516D99">
      <w:pPr>
        <w:spacing w:before="41"/>
        <w:ind w:left="405"/>
        <w:jc w:val="center"/>
        <w:rPr>
          <w:rFonts w:ascii="Calibri" w:hAnsi="Calibri" w:cs="Calibri"/>
          <w:w w:val="0"/>
          <w:sz w:val="32"/>
          <w:szCs w:val="32"/>
        </w:rPr>
      </w:pPr>
      <w:r>
        <w:rPr>
          <w:rFonts w:ascii="Calibri" w:hAnsi="Calibri" w:cs="Calibri"/>
          <w:w w:val="0"/>
          <w:sz w:val="32"/>
          <w:szCs w:val="32"/>
          <w:u w:val="thick"/>
        </w:rPr>
        <w:lastRenderedPageBreak/>
        <w:t>Signature</w:t>
      </w:r>
      <w:r>
        <w:rPr>
          <w:rFonts w:ascii="Calibri" w:hAnsi="Calibri" w:cs="Calibri"/>
          <w:spacing w:val="-12"/>
          <w:w w:val="0"/>
          <w:sz w:val="32"/>
          <w:szCs w:val="32"/>
          <w:u w:val="thick"/>
        </w:rPr>
        <w:t xml:space="preserve"> </w:t>
      </w:r>
      <w:r>
        <w:rPr>
          <w:rFonts w:ascii="Calibri" w:hAnsi="Calibri" w:cs="Calibri"/>
          <w:spacing w:val="-1"/>
          <w:w w:val="0"/>
          <w:sz w:val="32"/>
          <w:szCs w:val="32"/>
          <w:u w:val="thick"/>
        </w:rPr>
        <w:t>Witnessing</w:t>
      </w:r>
    </w:p>
    <w:p w14:paraId="1BFC176A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311B0B0F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75841836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67A1C0AF" w14:textId="77777777" w:rsidR="00516D99" w:rsidRDefault="00516D99" w:rsidP="00516D99">
      <w:pPr>
        <w:spacing w:before="10"/>
        <w:rPr>
          <w:rFonts w:ascii="Calibri" w:hAnsi="Calibri" w:cs="Calibri"/>
          <w:w w:val="0"/>
          <w:sz w:val="25"/>
          <w:szCs w:val="25"/>
        </w:rPr>
      </w:pPr>
    </w:p>
    <w:p w14:paraId="4369D729" w14:textId="77777777" w:rsidR="00516D99" w:rsidRDefault="00516D99" w:rsidP="00516D99">
      <w:pPr>
        <w:spacing w:before="69"/>
        <w:ind w:left="16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State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Utah)</w:t>
      </w:r>
    </w:p>
    <w:p w14:paraId="4E7014B6" w14:textId="77777777" w:rsidR="00516D99" w:rsidRDefault="00516D99" w:rsidP="00516D99">
      <w:pPr>
        <w:spacing w:before="54"/>
        <w:ind w:left="16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§</w:t>
      </w:r>
    </w:p>
    <w:p w14:paraId="3CD77BA2" w14:textId="77777777" w:rsidR="00516D99" w:rsidRDefault="00516D99" w:rsidP="00516D99">
      <w:pPr>
        <w:tabs>
          <w:tab w:val="left" w:pos="2866"/>
        </w:tabs>
        <w:spacing w:before="54"/>
        <w:ind w:left="16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County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 xml:space="preserve">of </w:t>
      </w:r>
      <w:r>
        <w:rPr>
          <w:rFonts w:ascii="Calibri" w:hAnsi="Calibri" w:cs="Calibri"/>
          <w:w w:val="0"/>
        </w:rPr>
        <w:tab/>
        <w:t>)</w:t>
      </w:r>
    </w:p>
    <w:p w14:paraId="31AED6CF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1B739EB0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3D9B9776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150E5553" w14:textId="77777777" w:rsidR="00516D99" w:rsidRDefault="00516D99" w:rsidP="00516D99">
      <w:pPr>
        <w:spacing w:before="9"/>
        <w:rPr>
          <w:rFonts w:ascii="Calibri" w:hAnsi="Calibri" w:cs="Calibri"/>
          <w:w w:val="0"/>
        </w:rPr>
      </w:pPr>
    </w:p>
    <w:tbl>
      <w:tblPr>
        <w:tblW w:w="0" w:type="auto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480"/>
        <w:gridCol w:w="1287"/>
        <w:gridCol w:w="2278"/>
        <w:gridCol w:w="2654"/>
        <w:gridCol w:w="1639"/>
      </w:tblGrid>
      <w:tr w:rsidR="00516D99" w14:paraId="10A744C3" w14:textId="77777777" w:rsidTr="005E7847">
        <w:trPr>
          <w:trHeight w:hRule="exact" w:val="379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1EC0141" w14:textId="2911B58B" w:rsidR="00516D99" w:rsidRDefault="00516D99" w:rsidP="005E7847">
            <w:pPr>
              <w:spacing w:before="69"/>
              <w:ind w:left="55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>On</w:t>
            </w:r>
            <w:r>
              <w:rPr>
                <w:rFonts w:ascii="Calibri" w:hAnsi="Calibri" w:cs="Calibri"/>
                <w:spacing w:val="-4"/>
                <w:w w:val="0"/>
              </w:rPr>
              <w:t xml:space="preserve"> </w:t>
            </w:r>
            <w:r>
              <w:rPr>
                <w:rFonts w:ascii="Calibri" w:hAnsi="Calibri" w:cs="Calibri"/>
                <w:w w:val="0"/>
              </w:rPr>
              <w:t>this</w:t>
            </w:r>
            <w:r>
              <w:rPr>
                <w:rFonts w:ascii="Calibri" w:hAnsi="Calibri" w:cs="Calibri"/>
                <w:w w:val="0"/>
                <w:u w:val="single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F90BFB" w14:textId="358EBF98" w:rsidR="00516D99" w:rsidRDefault="00516D99" w:rsidP="005E7847">
            <w:pPr>
              <w:rPr>
                <w:rFonts w:ascii="Calibri" w:hAnsi="Calibri" w:cs="Calibri"/>
                <w:w w:val="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E4D6F35" w14:textId="77777777" w:rsidR="00516D99" w:rsidRDefault="00516D99" w:rsidP="005E7847">
            <w:pPr>
              <w:spacing w:before="69"/>
              <w:ind w:left="56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>day</w:t>
            </w:r>
            <w:r>
              <w:rPr>
                <w:rFonts w:ascii="Calibri" w:hAnsi="Calibri" w:cs="Calibri"/>
                <w:spacing w:val="-4"/>
                <w:w w:val="0"/>
              </w:rPr>
              <w:t xml:space="preserve"> </w:t>
            </w:r>
            <w:r>
              <w:rPr>
                <w:rFonts w:ascii="Calibri" w:hAnsi="Calibri" w:cs="Calibri"/>
                <w:w w:val="0"/>
              </w:rPr>
              <w:t xml:space="preserve">of </w:t>
            </w:r>
            <w:r>
              <w:rPr>
                <w:rFonts w:ascii="Calibri" w:hAnsi="Calibri" w:cs="Calibri"/>
                <w:w w:val="0"/>
                <w:u w:val="single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6BB0019E" w14:textId="77777777" w:rsidR="00516D99" w:rsidRDefault="00516D99" w:rsidP="005E7847">
            <w:pPr>
              <w:spacing w:before="69"/>
              <w:ind w:left="755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>,</w:t>
            </w:r>
            <w:r>
              <w:rPr>
                <w:rFonts w:ascii="Calibri" w:hAnsi="Calibri" w:cs="Calibri"/>
                <w:spacing w:val="-3"/>
                <w:w w:val="0"/>
              </w:rPr>
              <w:t xml:space="preserve"> </w:t>
            </w:r>
            <w:r>
              <w:rPr>
                <w:rFonts w:ascii="Calibri" w:hAnsi="Calibri" w:cs="Calibri"/>
                <w:w w:val="0"/>
              </w:rPr>
              <w:t>in</w:t>
            </w:r>
            <w:r>
              <w:rPr>
                <w:rFonts w:ascii="Calibri" w:hAnsi="Calibri" w:cs="Calibri"/>
                <w:spacing w:val="-3"/>
                <w:w w:val="0"/>
              </w:rPr>
              <w:t xml:space="preserve"> </w:t>
            </w:r>
            <w:r>
              <w:rPr>
                <w:rFonts w:ascii="Calibri" w:hAnsi="Calibri" w:cs="Calibri"/>
                <w:w w:val="0"/>
              </w:rPr>
              <w:t>the</w:t>
            </w:r>
            <w:r>
              <w:rPr>
                <w:rFonts w:ascii="Calibri" w:hAnsi="Calibri" w:cs="Calibri"/>
                <w:spacing w:val="-3"/>
                <w:w w:val="0"/>
              </w:rPr>
              <w:t xml:space="preserve"> </w:t>
            </w:r>
            <w:r>
              <w:rPr>
                <w:rFonts w:ascii="Calibri" w:hAnsi="Calibri" w:cs="Calibri"/>
                <w:w w:val="0"/>
              </w:rPr>
              <w:t xml:space="preserve">year </w:t>
            </w:r>
            <w:r>
              <w:rPr>
                <w:rFonts w:ascii="Calibri" w:hAnsi="Calibri" w:cs="Calibri"/>
                <w:w w:val="0"/>
                <w:u w:val="single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5A3B0188" w14:textId="77777777" w:rsidR="00516D99" w:rsidRDefault="00516D99" w:rsidP="005E7847">
            <w:pPr>
              <w:spacing w:before="69"/>
              <w:ind w:left="270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>,</w:t>
            </w:r>
            <w:r>
              <w:rPr>
                <w:rFonts w:ascii="Calibri" w:hAnsi="Calibri" w:cs="Calibri"/>
                <w:spacing w:val="-5"/>
                <w:w w:val="0"/>
              </w:rPr>
              <w:t xml:space="preserve"> </w:t>
            </w:r>
            <w:r>
              <w:rPr>
                <w:rFonts w:ascii="Calibri" w:hAnsi="Calibri" w:cs="Calibri"/>
                <w:w w:val="0"/>
              </w:rPr>
              <w:t>before</w:t>
            </w:r>
            <w:r>
              <w:rPr>
                <w:rFonts w:ascii="Calibri" w:hAnsi="Calibri" w:cs="Calibri"/>
                <w:spacing w:val="-5"/>
                <w:w w:val="0"/>
              </w:rPr>
              <w:t xml:space="preserve"> </w:t>
            </w:r>
            <w:r>
              <w:rPr>
                <w:rFonts w:ascii="Calibri" w:hAnsi="Calibri" w:cs="Calibri"/>
                <w:w w:val="0"/>
              </w:rPr>
              <w:t xml:space="preserve">me, </w:t>
            </w:r>
            <w:r>
              <w:rPr>
                <w:rFonts w:ascii="Calibri" w:hAnsi="Calibri" w:cs="Calibri"/>
                <w:w w:val="0"/>
                <w:u w:val="single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4B6B76B" w14:textId="77777777" w:rsidR="00516D99" w:rsidRDefault="00516D99" w:rsidP="005E7847">
            <w:pPr>
              <w:spacing w:before="69"/>
              <w:ind w:right="234"/>
              <w:jc w:val="right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>,</w:t>
            </w:r>
          </w:p>
        </w:tc>
      </w:tr>
      <w:tr w:rsidR="00516D99" w14:paraId="2347614A" w14:textId="77777777" w:rsidTr="005E7847">
        <w:trPr>
          <w:trHeight w:hRule="exact" w:val="28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C05ABDA" w14:textId="77777777" w:rsidR="00516D99" w:rsidRDefault="00516D99" w:rsidP="005E7847">
            <w:pPr>
              <w:rPr>
                <w:rFonts w:ascii="Calibri" w:hAnsi="Calibri" w:cs="Calibri"/>
                <w:w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09EC130" w14:textId="77777777" w:rsidR="00516D99" w:rsidRDefault="00516D99" w:rsidP="005E7847">
            <w:pPr>
              <w:spacing w:before="23"/>
              <w:ind w:left="183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spacing w:val="-1"/>
                <w:w w:val="0"/>
                <w:sz w:val="14"/>
                <w:szCs w:val="14"/>
              </w:rPr>
              <w:t>date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565ECA2" w14:textId="77777777" w:rsidR="00516D99" w:rsidRDefault="00516D99" w:rsidP="005E7847">
            <w:pPr>
              <w:rPr>
                <w:rFonts w:ascii="Calibri" w:hAnsi="Calibri" w:cs="Calibri"/>
                <w:w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1233E46A" w14:textId="77777777" w:rsidR="00516D99" w:rsidRDefault="00516D99" w:rsidP="005E7847">
            <w:pPr>
              <w:spacing w:before="23"/>
              <w:ind w:left="504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spacing w:val="-1"/>
                <w:w w:val="0"/>
                <w:sz w:val="14"/>
                <w:szCs w:val="14"/>
              </w:rPr>
              <w:t>month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6BCE621D" w14:textId="77777777" w:rsidR="00516D99" w:rsidRDefault="00516D99" w:rsidP="005E7847">
            <w:pPr>
              <w:spacing w:before="23"/>
              <w:ind w:right="250"/>
              <w:jc w:val="center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spacing w:val="-1"/>
                <w:w w:val="0"/>
                <w:sz w:val="14"/>
                <w:szCs w:val="14"/>
              </w:rPr>
              <w:t>year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796E7CC" w14:textId="77777777" w:rsidR="00516D99" w:rsidRDefault="00516D99" w:rsidP="005E7847">
            <w:pPr>
              <w:spacing w:before="23"/>
              <w:ind w:right="53"/>
              <w:jc w:val="right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spacing w:val="-1"/>
                <w:w w:val="0"/>
                <w:sz w:val="14"/>
                <w:szCs w:val="14"/>
              </w:rPr>
              <w:t>name</w:t>
            </w:r>
            <w:r>
              <w:rPr>
                <w:rFonts w:ascii="Calibri" w:hAnsi="Calibri" w:cs="Calibri"/>
                <w:spacing w:val="8"/>
                <w:w w:val="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0"/>
                <w:sz w:val="14"/>
                <w:szCs w:val="14"/>
              </w:rPr>
              <w:t>of</w:t>
            </w:r>
          </w:p>
        </w:tc>
      </w:tr>
    </w:tbl>
    <w:p w14:paraId="046C281B" w14:textId="77777777" w:rsidR="00516D99" w:rsidRDefault="00516D99" w:rsidP="00516D99">
      <w:pPr>
        <w:spacing w:before="71"/>
        <w:ind w:left="160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notary</w:t>
      </w:r>
      <w:r>
        <w:rPr>
          <w:rFonts w:ascii="Calibri" w:hAnsi="Calibri" w:cs="Calibri"/>
          <w:spacing w:val="14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public</w:t>
      </w:r>
    </w:p>
    <w:p w14:paraId="444B4D94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17EC0255" w14:textId="77777777" w:rsidR="00516D99" w:rsidRDefault="00516D99" w:rsidP="00516D99">
      <w:pPr>
        <w:spacing w:before="1"/>
        <w:rPr>
          <w:rFonts w:ascii="Calibri" w:hAnsi="Calibri" w:cs="Calibri"/>
          <w:w w:val="0"/>
          <w:sz w:val="17"/>
          <w:szCs w:val="17"/>
        </w:rPr>
      </w:pPr>
    </w:p>
    <w:p w14:paraId="54222901" w14:textId="77777777" w:rsidR="00516D99" w:rsidRDefault="00516D99" w:rsidP="00516D99">
      <w:pPr>
        <w:spacing w:before="1"/>
        <w:rPr>
          <w:rFonts w:ascii="Calibri" w:hAnsi="Calibri" w:cs="Calibri"/>
          <w:w w:val="0"/>
          <w:sz w:val="17"/>
          <w:szCs w:val="17"/>
        </w:rPr>
      </w:pPr>
    </w:p>
    <w:p w14:paraId="25C14AF0" w14:textId="52F9DE95" w:rsidR="00516D99" w:rsidRDefault="00516D99" w:rsidP="00F87E6D">
      <w:pPr>
        <w:spacing w:before="69"/>
        <w:ind w:left="16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personally</w:t>
      </w:r>
      <w:r>
        <w:rPr>
          <w:rFonts w:ascii="Calibri" w:hAnsi="Calibri" w:cs="Calibri"/>
          <w:spacing w:val="-19"/>
          <w:w w:val="0"/>
        </w:rPr>
        <w:t xml:space="preserve"> </w:t>
      </w:r>
      <w:proofErr w:type="gramStart"/>
      <w:r>
        <w:rPr>
          <w:rFonts w:ascii="Calibri" w:hAnsi="Calibri" w:cs="Calibri"/>
          <w:w w:val="0"/>
        </w:rPr>
        <w:t xml:space="preserve">appeared </w:t>
      </w:r>
      <w:r>
        <w:rPr>
          <w:rFonts w:ascii="Calibri" w:hAnsi="Calibri" w:cs="Calibri"/>
          <w:w w:val="0"/>
          <w:u w:val="single"/>
        </w:rPr>
        <w:t xml:space="preserve"> </w:t>
      </w:r>
      <w:r w:rsidR="00F87E6D">
        <w:rPr>
          <w:rFonts w:ascii="Calibri" w:hAnsi="Calibri" w:cs="Calibri"/>
          <w:w w:val="0"/>
        </w:rPr>
        <w:tab/>
      </w:r>
      <w:proofErr w:type="gramEnd"/>
      <w:r>
        <w:rPr>
          <w:rFonts w:ascii="Calibri" w:hAnsi="Calibri" w:cs="Calibri"/>
          <w:spacing w:val="-1"/>
          <w:w w:val="0"/>
          <w:sz w:val="14"/>
          <w:szCs w:val="14"/>
        </w:rPr>
        <w:t>name</w:t>
      </w:r>
      <w:r>
        <w:rPr>
          <w:rFonts w:ascii="Calibri" w:hAnsi="Calibri" w:cs="Calibri"/>
          <w:spacing w:val="8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document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signer</w:t>
      </w:r>
      <w:r w:rsidR="00F87E6D">
        <w:rPr>
          <w:rFonts w:ascii="Calibri" w:hAnsi="Calibri" w:cs="Calibri"/>
          <w:spacing w:val="-7"/>
          <w:w w:val="0"/>
        </w:rPr>
        <w:t xml:space="preserve"> , </w:t>
      </w:r>
      <w:r w:rsidR="00D15C51">
        <w:rPr>
          <w:rFonts w:ascii="Calibri" w:hAnsi="Calibri" w:cs="Calibri"/>
          <w:spacing w:val="-7"/>
          <w:w w:val="0"/>
        </w:rPr>
        <w:t xml:space="preserve">            </w:t>
      </w:r>
      <w:r>
        <w:rPr>
          <w:rFonts w:ascii="Calibri" w:hAnsi="Calibri" w:cs="Calibri"/>
          <w:w w:val="0"/>
        </w:rPr>
        <w:t>proved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me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through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satisfactory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evidence</w:t>
      </w:r>
    </w:p>
    <w:p w14:paraId="0364985B" w14:textId="77777777" w:rsidR="00516D99" w:rsidRDefault="00516D99" w:rsidP="00516D99">
      <w:pPr>
        <w:spacing w:before="69"/>
        <w:ind w:left="160"/>
        <w:rPr>
          <w:rFonts w:ascii="Calibri" w:hAnsi="Calibri" w:cs="Calibri"/>
          <w:w w:val="0"/>
        </w:rPr>
      </w:pPr>
    </w:p>
    <w:p w14:paraId="5FA7AA8D" w14:textId="77777777" w:rsidR="00516D99" w:rsidRDefault="00516D99" w:rsidP="00516D99">
      <w:pPr>
        <w:spacing w:before="1"/>
        <w:rPr>
          <w:rFonts w:ascii="Calibri" w:hAnsi="Calibri" w:cs="Calibri"/>
          <w:w w:val="0"/>
          <w:sz w:val="17"/>
          <w:szCs w:val="17"/>
        </w:rPr>
      </w:pPr>
    </w:p>
    <w:p w14:paraId="3CACB3CD" w14:textId="1E63CF7C" w:rsidR="00516D99" w:rsidRDefault="00516D99" w:rsidP="00F87E6D">
      <w:pPr>
        <w:spacing w:before="69"/>
        <w:ind w:left="16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identification,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which</w:t>
      </w:r>
      <w:r>
        <w:rPr>
          <w:rFonts w:ascii="Calibri" w:hAnsi="Calibri" w:cs="Calibri"/>
          <w:spacing w:val="-7"/>
          <w:w w:val="0"/>
        </w:rPr>
        <w:t xml:space="preserve"> </w:t>
      </w:r>
      <w:proofErr w:type="gramStart"/>
      <w:r>
        <w:rPr>
          <w:rFonts w:ascii="Calibri" w:hAnsi="Calibri" w:cs="Calibri"/>
          <w:w w:val="0"/>
        </w:rPr>
        <w:t xml:space="preserve">was </w:t>
      </w:r>
      <w:r>
        <w:rPr>
          <w:rFonts w:ascii="Calibri" w:hAnsi="Calibri" w:cs="Calibri"/>
          <w:w w:val="0"/>
          <w:u w:val="single"/>
        </w:rPr>
        <w:t xml:space="preserve"> </w:t>
      </w:r>
      <w:r w:rsidR="00F87E6D">
        <w:rPr>
          <w:rFonts w:ascii="Calibri" w:hAnsi="Calibri" w:cs="Calibri"/>
          <w:w w:val="0"/>
        </w:rPr>
        <w:tab/>
      </w:r>
      <w:proofErr w:type="gramEnd"/>
      <w:r>
        <w:rPr>
          <w:rFonts w:ascii="Calibri" w:hAnsi="Calibri" w:cs="Calibri"/>
          <w:spacing w:val="-1"/>
          <w:w w:val="0"/>
          <w:sz w:val="14"/>
          <w:szCs w:val="14"/>
        </w:rPr>
        <w:t>form</w:t>
      </w:r>
      <w:r>
        <w:rPr>
          <w:rFonts w:ascii="Calibri" w:hAnsi="Calibri" w:cs="Calibri"/>
          <w:spacing w:val="11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11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identification</w:t>
      </w:r>
      <w:r w:rsidR="00F87E6D">
        <w:rPr>
          <w:rFonts w:ascii="Calibri" w:hAnsi="Calibri" w:cs="Calibri"/>
          <w:spacing w:val="-1"/>
          <w:w w:val="0"/>
          <w:sz w:val="14"/>
          <w:szCs w:val="14"/>
        </w:rPr>
        <w:t xml:space="preserve"> </w:t>
      </w:r>
      <w:r w:rsidR="00F87E6D">
        <w:rPr>
          <w:rFonts w:ascii="Calibri" w:hAnsi="Calibri" w:cs="Calibri"/>
          <w:w w:val="0"/>
        </w:rPr>
        <w:t xml:space="preserve">, </w:t>
      </w:r>
      <w:r w:rsidR="00D15C51">
        <w:rPr>
          <w:rFonts w:ascii="Calibri" w:hAnsi="Calibri" w:cs="Calibri"/>
          <w:w w:val="0"/>
        </w:rPr>
        <w:t xml:space="preserve">  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whose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name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signed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</w:p>
    <w:p w14:paraId="487A8DEC" w14:textId="77777777" w:rsidR="00516D99" w:rsidRDefault="00516D99" w:rsidP="00516D99">
      <w:pPr>
        <w:spacing w:before="69"/>
        <w:ind w:left="34"/>
        <w:rPr>
          <w:rFonts w:ascii="Calibri" w:hAnsi="Calibri" w:cs="Calibri"/>
          <w:w w:val="0"/>
        </w:rPr>
      </w:pPr>
    </w:p>
    <w:p w14:paraId="3A281D4E" w14:textId="77777777" w:rsidR="00516D99" w:rsidRDefault="00516D99" w:rsidP="00516D99">
      <w:pPr>
        <w:spacing w:before="1"/>
        <w:rPr>
          <w:rFonts w:ascii="Calibri" w:hAnsi="Calibri" w:cs="Calibri"/>
          <w:w w:val="0"/>
          <w:sz w:val="17"/>
          <w:szCs w:val="17"/>
        </w:rPr>
      </w:pPr>
    </w:p>
    <w:p w14:paraId="2FF91B58" w14:textId="77777777" w:rsidR="00516D99" w:rsidRDefault="00516D99" w:rsidP="00516D99">
      <w:pPr>
        <w:spacing w:before="69"/>
        <w:ind w:left="16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preceding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attached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presence.</w:t>
      </w:r>
    </w:p>
    <w:p w14:paraId="029AC8ED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071AEA4B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2E9AE996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07FFDBA7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1959B537" w14:textId="70158E40" w:rsidR="00516D99" w:rsidRDefault="00D15C51" w:rsidP="00516D99">
      <w:pPr>
        <w:spacing w:before="7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_____________________________________</w:t>
      </w:r>
    </w:p>
    <w:p w14:paraId="2189C903" w14:textId="77777777" w:rsidR="00516D99" w:rsidRDefault="00516D99" w:rsidP="00516D99">
      <w:pPr>
        <w:spacing w:line="20" w:lineRule="atLeast"/>
        <w:ind w:left="155"/>
        <w:rPr>
          <w:rFonts w:ascii="Calibri" w:hAnsi="Calibri" w:cs="Calibri"/>
          <w:w w:val="0"/>
          <w:sz w:val="2"/>
          <w:szCs w:val="2"/>
        </w:rPr>
      </w:pPr>
      <w:r>
        <w:rPr>
          <w:rFonts w:ascii="Calibri" w:hAnsi="Calibri" w:cs="Calibri"/>
          <w:noProof/>
          <w:w w:val="0"/>
          <w:sz w:val="2"/>
          <w:szCs w:val="2"/>
        </w:rPr>
        <w:drawing>
          <wp:inline distT="0" distB="0" distL="0" distR="0" wp14:anchorId="53F7E253" wp14:editId="67B272D3">
            <wp:extent cx="2066925" cy="95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13D40" w14:textId="77777777" w:rsidR="00516D99" w:rsidRDefault="00516D99" w:rsidP="00516D99">
      <w:pPr>
        <w:tabs>
          <w:tab w:val="left" w:pos="8079"/>
        </w:tabs>
        <w:spacing w:before="34"/>
        <w:ind w:left="16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</w:t>
      </w:r>
      <w:proofErr w:type="gramStart"/>
      <w:r>
        <w:rPr>
          <w:rFonts w:ascii="Calibri" w:hAnsi="Calibri" w:cs="Calibri"/>
          <w:i/>
          <w:iCs/>
          <w:w w:val="0"/>
        </w:rPr>
        <w:t>notary</w:t>
      </w:r>
      <w:proofErr w:type="gramEnd"/>
      <w:r>
        <w:rPr>
          <w:rFonts w:ascii="Calibri" w:hAnsi="Calibri" w:cs="Calibri"/>
          <w:i/>
          <w:iCs/>
          <w:spacing w:val="-16"/>
          <w:w w:val="0"/>
        </w:rPr>
        <w:t xml:space="preserve"> </w:t>
      </w:r>
      <w:r>
        <w:rPr>
          <w:rFonts w:ascii="Calibri" w:hAnsi="Calibri" w:cs="Calibri"/>
          <w:i/>
          <w:iCs/>
          <w:w w:val="0"/>
        </w:rPr>
        <w:t>signature</w:t>
      </w:r>
      <w:r>
        <w:rPr>
          <w:rFonts w:ascii="Calibri" w:hAnsi="Calibri" w:cs="Calibri"/>
          <w:w w:val="0"/>
        </w:rPr>
        <w:t>)</w:t>
      </w:r>
      <w:r>
        <w:rPr>
          <w:rFonts w:ascii="Calibri" w:hAnsi="Calibri" w:cs="Calibri"/>
          <w:w w:val="0"/>
        </w:rPr>
        <w:tab/>
      </w:r>
      <w:r>
        <w:rPr>
          <w:rFonts w:ascii="Calibri" w:hAnsi="Calibri" w:cs="Calibri"/>
          <w:i/>
          <w:iCs/>
          <w:w w:val="0"/>
        </w:rPr>
        <w:t>(seal)</w:t>
      </w:r>
    </w:p>
    <w:p w14:paraId="6AC78CD3" w14:textId="77777777" w:rsidR="00516D99" w:rsidRDefault="00516D99" w:rsidP="00516D99">
      <w:pPr>
        <w:tabs>
          <w:tab w:val="left" w:pos="8079"/>
        </w:tabs>
        <w:spacing w:before="34"/>
        <w:ind w:left="160"/>
        <w:rPr>
          <w:rFonts w:ascii="Calibri" w:hAnsi="Calibri" w:cs="Calibri"/>
          <w:w w:val="0"/>
        </w:rPr>
      </w:pPr>
    </w:p>
    <w:p w14:paraId="2A710207" w14:textId="77777777" w:rsidR="00D15C51" w:rsidRDefault="00516D99" w:rsidP="00516D99">
      <w:pPr>
        <w:pStyle w:val="Heading1"/>
        <w:spacing w:line="477" w:lineRule="exact"/>
        <w:ind w:left="2505"/>
        <w:rPr>
          <w:spacing w:val="-100"/>
          <w:w w:val="0"/>
          <w:sz w:val="40"/>
          <w:szCs w:val="40"/>
          <w:u w:val="thick"/>
        </w:rPr>
      </w:pPr>
      <w:r>
        <w:rPr>
          <w:spacing w:val="-100"/>
          <w:w w:val="0"/>
          <w:sz w:val="40"/>
          <w:szCs w:val="40"/>
          <w:u w:val="thick"/>
        </w:rPr>
        <w:t xml:space="preserve"> </w:t>
      </w:r>
    </w:p>
    <w:p w14:paraId="399879CA" w14:textId="77777777" w:rsidR="00D15C51" w:rsidRDefault="00D15C51" w:rsidP="00516D99">
      <w:pPr>
        <w:pStyle w:val="Heading1"/>
        <w:spacing w:line="477" w:lineRule="exact"/>
        <w:ind w:left="2505"/>
        <w:rPr>
          <w:spacing w:val="-100"/>
          <w:w w:val="0"/>
          <w:sz w:val="40"/>
          <w:szCs w:val="40"/>
          <w:u w:val="thick"/>
        </w:rPr>
      </w:pPr>
    </w:p>
    <w:p w14:paraId="710104E7" w14:textId="77777777" w:rsidR="00D15C51" w:rsidRDefault="00D15C51" w:rsidP="00516D99">
      <w:pPr>
        <w:pStyle w:val="Heading1"/>
        <w:spacing w:line="477" w:lineRule="exact"/>
        <w:ind w:left="2505"/>
        <w:rPr>
          <w:spacing w:val="-100"/>
          <w:w w:val="0"/>
          <w:sz w:val="40"/>
          <w:szCs w:val="40"/>
          <w:u w:val="thick"/>
        </w:rPr>
      </w:pPr>
    </w:p>
    <w:p w14:paraId="011F31C5" w14:textId="77777777" w:rsidR="00D15C51" w:rsidRDefault="00D15C51" w:rsidP="00516D99">
      <w:pPr>
        <w:pStyle w:val="Heading1"/>
        <w:spacing w:line="477" w:lineRule="exact"/>
        <w:ind w:left="2505"/>
        <w:rPr>
          <w:spacing w:val="-100"/>
          <w:w w:val="0"/>
          <w:sz w:val="40"/>
          <w:szCs w:val="40"/>
          <w:u w:val="thick"/>
        </w:rPr>
      </w:pPr>
    </w:p>
    <w:p w14:paraId="36B937D5" w14:textId="77777777" w:rsidR="00D15C51" w:rsidRDefault="00D15C51" w:rsidP="00516D99">
      <w:pPr>
        <w:pStyle w:val="Heading1"/>
        <w:spacing w:line="477" w:lineRule="exact"/>
        <w:ind w:left="2505"/>
        <w:rPr>
          <w:spacing w:val="-100"/>
          <w:w w:val="0"/>
          <w:sz w:val="40"/>
          <w:szCs w:val="40"/>
          <w:u w:val="thick"/>
        </w:rPr>
      </w:pPr>
    </w:p>
    <w:p w14:paraId="5C6EB39F" w14:textId="77777777" w:rsidR="00D15C51" w:rsidRDefault="00D15C51" w:rsidP="00516D99">
      <w:pPr>
        <w:pStyle w:val="Heading1"/>
        <w:spacing w:line="477" w:lineRule="exact"/>
        <w:ind w:left="2505"/>
        <w:rPr>
          <w:spacing w:val="-100"/>
          <w:w w:val="0"/>
          <w:sz w:val="40"/>
          <w:szCs w:val="40"/>
          <w:u w:val="thick"/>
        </w:rPr>
      </w:pPr>
    </w:p>
    <w:p w14:paraId="448F3A19" w14:textId="77777777" w:rsidR="00D15C51" w:rsidRDefault="00D15C51" w:rsidP="00516D99">
      <w:pPr>
        <w:pStyle w:val="Heading1"/>
        <w:spacing w:line="477" w:lineRule="exact"/>
        <w:ind w:left="2505"/>
        <w:rPr>
          <w:spacing w:val="-100"/>
          <w:w w:val="0"/>
          <w:sz w:val="40"/>
          <w:szCs w:val="40"/>
          <w:u w:val="thick"/>
        </w:rPr>
      </w:pPr>
    </w:p>
    <w:p w14:paraId="04726CEC" w14:textId="1DEDBD98" w:rsidR="00516D99" w:rsidRDefault="00516D99" w:rsidP="00516D99">
      <w:pPr>
        <w:pStyle w:val="Heading1"/>
        <w:spacing w:line="477" w:lineRule="exact"/>
        <w:ind w:left="2505"/>
        <w:rPr>
          <w:w w:val="0"/>
          <w:sz w:val="40"/>
          <w:szCs w:val="40"/>
        </w:rPr>
      </w:pP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lastRenderedPageBreak/>
        <w:t>Corporate</w:t>
      </w:r>
      <w:r>
        <w:rPr>
          <w:rFonts w:ascii="Calibri" w:hAnsi="Calibri" w:cs="Calibri"/>
          <w:spacing w:val="-26"/>
          <w:w w:val="0"/>
          <w:sz w:val="40"/>
          <w:szCs w:val="40"/>
          <w:u w:val="thick"/>
        </w:rPr>
        <w:t xml:space="preserve"> </w:t>
      </w:r>
      <w:r>
        <w:rPr>
          <w:rFonts w:ascii="Calibri" w:hAnsi="Calibri" w:cs="Calibri"/>
          <w:spacing w:val="-1"/>
          <w:w w:val="0"/>
          <w:sz w:val="40"/>
          <w:szCs w:val="40"/>
          <w:u w:val="thick"/>
        </w:rPr>
        <w:t>Acknowledgment</w:t>
      </w:r>
      <w:r>
        <w:rPr>
          <w:spacing w:val="-4"/>
          <w:w w:val="0"/>
          <w:sz w:val="40"/>
          <w:szCs w:val="40"/>
          <w:u w:val="thick"/>
        </w:rPr>
        <w:t xml:space="preserve"> </w:t>
      </w:r>
    </w:p>
    <w:p w14:paraId="34C94D5C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29A9A208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6BB9DE0D" w14:textId="77777777" w:rsidR="00516D99" w:rsidRDefault="00516D99" w:rsidP="00516D99">
      <w:pPr>
        <w:spacing w:before="6"/>
        <w:rPr>
          <w:rFonts w:ascii="Calibri" w:hAnsi="Calibri" w:cs="Calibri"/>
          <w:w w:val="0"/>
          <w:sz w:val="21"/>
          <w:szCs w:val="21"/>
        </w:rPr>
      </w:pPr>
    </w:p>
    <w:p w14:paraId="54888E0F" w14:textId="77777777" w:rsidR="00516D99" w:rsidRDefault="00516D99" w:rsidP="00516D99">
      <w:pPr>
        <w:spacing w:before="55"/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State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Utah)</w:t>
      </w:r>
    </w:p>
    <w:p w14:paraId="15BEC0AD" w14:textId="77777777" w:rsidR="00516D99" w:rsidRDefault="00516D99" w:rsidP="00516D99">
      <w:pPr>
        <w:spacing w:before="151"/>
        <w:ind w:left="156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§</w:t>
      </w:r>
    </w:p>
    <w:p w14:paraId="51F25D8D" w14:textId="77777777" w:rsidR="00516D99" w:rsidRDefault="00516D99" w:rsidP="00516D99">
      <w:pPr>
        <w:tabs>
          <w:tab w:val="left" w:pos="2791"/>
        </w:tabs>
        <w:spacing w:before="151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County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)</w:t>
      </w:r>
    </w:p>
    <w:p w14:paraId="59FBC69C" w14:textId="77777777" w:rsidR="00516D99" w:rsidRDefault="00516D99" w:rsidP="00516D99">
      <w:pPr>
        <w:rPr>
          <w:rFonts w:ascii="Calibri" w:hAnsi="Calibri" w:cs="Calibri"/>
          <w:w w:val="0"/>
          <w:sz w:val="22"/>
          <w:szCs w:val="22"/>
        </w:rPr>
      </w:pPr>
    </w:p>
    <w:p w14:paraId="2AFF2717" w14:textId="77777777" w:rsidR="00516D99" w:rsidRDefault="00516D99" w:rsidP="00516D99">
      <w:pPr>
        <w:spacing w:before="9"/>
        <w:rPr>
          <w:rFonts w:ascii="Calibri" w:hAnsi="Calibri" w:cs="Calibri"/>
          <w:w w:val="0"/>
          <w:sz w:val="29"/>
          <w:szCs w:val="29"/>
        </w:rPr>
      </w:pPr>
    </w:p>
    <w:p w14:paraId="198B5DB9" w14:textId="77777777" w:rsidR="00516D99" w:rsidRDefault="00516D99" w:rsidP="00516D99">
      <w:pPr>
        <w:tabs>
          <w:tab w:val="left" w:pos="1462"/>
          <w:tab w:val="left" w:pos="3489"/>
          <w:tab w:val="left" w:pos="5477"/>
        </w:tabs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On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this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w w:val="0"/>
          <w:sz w:val="22"/>
          <w:szCs w:val="22"/>
        </w:rPr>
        <w:t>day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in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year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20</w:t>
      </w:r>
      <w:r>
        <w:rPr>
          <w:rFonts w:ascii="Calibri" w:hAnsi="Calibri" w:cs="Calibri"/>
          <w:spacing w:val="-1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personally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appeared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before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</w:t>
      </w:r>
    </w:p>
    <w:p w14:paraId="129736CF" w14:textId="77777777" w:rsidR="00516D99" w:rsidRDefault="00516D99" w:rsidP="00516D99">
      <w:pPr>
        <w:tabs>
          <w:tab w:val="left" w:pos="2498"/>
          <w:tab w:val="left" w:pos="5003"/>
        </w:tabs>
        <w:spacing w:before="32"/>
        <w:ind w:left="1030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date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month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year</w:t>
      </w:r>
    </w:p>
    <w:p w14:paraId="4E1E6A4E" w14:textId="77777777" w:rsidR="00516D99" w:rsidRDefault="00516D99" w:rsidP="00516D99">
      <w:pPr>
        <w:spacing w:before="11"/>
        <w:rPr>
          <w:rFonts w:ascii="Calibri" w:hAnsi="Calibri" w:cs="Calibri"/>
          <w:w w:val="0"/>
          <w:sz w:val="12"/>
          <w:szCs w:val="12"/>
        </w:rPr>
      </w:pPr>
    </w:p>
    <w:p w14:paraId="7FE11AA2" w14:textId="77777777" w:rsidR="00516D99" w:rsidRDefault="00516D99" w:rsidP="00516D99">
      <w:pPr>
        <w:tabs>
          <w:tab w:val="left" w:pos="3076"/>
        </w:tabs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w w:val="0"/>
          <w:sz w:val="22"/>
          <w:szCs w:val="22"/>
        </w:rPr>
        <w:t>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whose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identity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personally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known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to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(or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proven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on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basis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</w:t>
      </w:r>
    </w:p>
    <w:p w14:paraId="79C7B30E" w14:textId="77777777" w:rsidR="00516D99" w:rsidRDefault="00516D99" w:rsidP="00516D99">
      <w:pPr>
        <w:spacing w:before="32"/>
        <w:ind w:left="510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name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document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signer</w:t>
      </w:r>
    </w:p>
    <w:p w14:paraId="7D2D2A2D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48B7F78F" w14:textId="77777777" w:rsidR="00516D99" w:rsidRDefault="00516D99" w:rsidP="00516D99">
      <w:pPr>
        <w:rPr>
          <w:rFonts w:ascii="Calibri" w:hAnsi="Calibri" w:cs="Calibri"/>
          <w:w w:val="0"/>
          <w:sz w:val="14"/>
          <w:szCs w:val="14"/>
        </w:rPr>
      </w:pPr>
    </w:p>
    <w:p w14:paraId="54A1027D" w14:textId="77777777" w:rsidR="00516D99" w:rsidRDefault="00516D99" w:rsidP="00516D99">
      <w:pPr>
        <w:spacing w:before="12"/>
        <w:rPr>
          <w:rFonts w:ascii="Calibri" w:hAnsi="Calibri" w:cs="Calibri"/>
          <w:w w:val="0"/>
          <w:sz w:val="11"/>
          <w:szCs w:val="11"/>
        </w:rPr>
      </w:pPr>
    </w:p>
    <w:p w14:paraId="3FE95193" w14:textId="77777777" w:rsidR="00516D99" w:rsidRDefault="00516D99" w:rsidP="00516D99">
      <w:pPr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satisfactory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evidence)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who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by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duly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sworn/affirmed,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did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say</w:t>
      </w:r>
      <w:r>
        <w:rPr>
          <w:rFonts w:ascii="Calibri" w:hAnsi="Calibri" w:cs="Calibri"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that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he/she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w w:val="0"/>
          <w:sz w:val="22"/>
          <w:szCs w:val="22"/>
        </w:rPr>
        <w:t>is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the</w:t>
      </w:r>
    </w:p>
    <w:p w14:paraId="74EB37E9" w14:textId="77777777" w:rsidR="00516D99" w:rsidRDefault="00516D99" w:rsidP="00516D99">
      <w:pPr>
        <w:spacing w:before="7"/>
        <w:rPr>
          <w:rFonts w:ascii="Calibri" w:hAnsi="Calibri" w:cs="Calibri"/>
          <w:w w:val="0"/>
          <w:sz w:val="22"/>
          <w:szCs w:val="22"/>
        </w:rPr>
      </w:pPr>
    </w:p>
    <w:p w14:paraId="7ECCD8BB" w14:textId="77777777" w:rsidR="00516D99" w:rsidRDefault="00516D99" w:rsidP="00516D99">
      <w:pPr>
        <w:tabs>
          <w:tab w:val="left" w:pos="3127"/>
          <w:tab w:val="left" w:pos="6475"/>
        </w:tabs>
        <w:spacing w:before="51"/>
        <w:ind w:left="12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w w:val="0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w w:val="95"/>
          <w:sz w:val="22"/>
          <w:szCs w:val="22"/>
        </w:rPr>
        <w:t>of</w:t>
      </w:r>
      <w:r>
        <w:rPr>
          <w:rFonts w:ascii="Calibri" w:hAnsi="Calibri" w:cs="Calibri"/>
          <w:spacing w:val="-1"/>
          <w:w w:val="95"/>
          <w:sz w:val="22"/>
          <w:szCs w:val="22"/>
          <w:u w:val="single"/>
        </w:rPr>
        <w:tab/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said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was</w:t>
      </w:r>
    </w:p>
    <w:p w14:paraId="13A37E24" w14:textId="77777777" w:rsidR="00516D99" w:rsidRDefault="00516D99" w:rsidP="00516D99">
      <w:pPr>
        <w:tabs>
          <w:tab w:val="left" w:pos="4218"/>
        </w:tabs>
        <w:spacing w:before="42"/>
        <w:ind w:left="1193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title</w:t>
      </w:r>
      <w:r>
        <w:rPr>
          <w:rFonts w:ascii="Calibri" w:hAnsi="Calibri" w:cs="Calibri"/>
          <w:spacing w:val="7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7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office</w:t>
      </w:r>
      <w:r>
        <w:rPr>
          <w:rFonts w:ascii="Calibri" w:hAnsi="Calibri" w:cs="Calibri"/>
          <w:spacing w:val="-1"/>
          <w:w w:val="0"/>
          <w:sz w:val="14"/>
          <w:szCs w:val="14"/>
        </w:rPr>
        <w:tab/>
        <w:t>name</w:t>
      </w:r>
      <w:r>
        <w:rPr>
          <w:rFonts w:ascii="Calibri" w:hAnsi="Calibri" w:cs="Calibri"/>
          <w:spacing w:val="11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11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corporation</w:t>
      </w:r>
    </w:p>
    <w:p w14:paraId="022AD677" w14:textId="77777777" w:rsidR="00516D99" w:rsidRDefault="00516D99" w:rsidP="00516D99">
      <w:pPr>
        <w:spacing w:before="7"/>
        <w:rPr>
          <w:rFonts w:ascii="Calibri" w:hAnsi="Calibri" w:cs="Calibri"/>
          <w:w w:val="0"/>
          <w:sz w:val="12"/>
          <w:szCs w:val="12"/>
        </w:rPr>
      </w:pPr>
    </w:p>
    <w:p w14:paraId="40724D3A" w14:textId="77777777" w:rsidR="00516D99" w:rsidRDefault="00516D99" w:rsidP="00516D99">
      <w:pPr>
        <w:ind w:left="12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signed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him/her in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behalf of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said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Corporation by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Authority of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its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Bylaws, or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(Resolution of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its</w:t>
      </w:r>
    </w:p>
    <w:p w14:paraId="7C09742C" w14:textId="77777777" w:rsidR="00516D99" w:rsidRDefault="00516D99" w:rsidP="00516D99">
      <w:pPr>
        <w:spacing w:before="1"/>
        <w:rPr>
          <w:rFonts w:ascii="Calibri" w:hAnsi="Calibri" w:cs="Calibri"/>
          <w:w w:val="0"/>
          <w:sz w:val="30"/>
          <w:szCs w:val="30"/>
        </w:rPr>
      </w:pPr>
    </w:p>
    <w:p w14:paraId="11BAC57B" w14:textId="77777777" w:rsidR="00516D99" w:rsidRDefault="00516D99" w:rsidP="00516D99">
      <w:pPr>
        <w:tabs>
          <w:tab w:val="left" w:pos="6659"/>
        </w:tabs>
        <w:ind w:left="12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Board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Directors),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said</w:t>
      </w:r>
      <w:r>
        <w:rPr>
          <w:rFonts w:ascii="Calibri" w:hAnsi="Calibri" w:cs="Calibri"/>
          <w:w w:val="0"/>
          <w:u w:val="single"/>
        </w:rPr>
        <w:tab/>
      </w:r>
      <w:r>
        <w:rPr>
          <w:rFonts w:ascii="Calibri" w:hAnsi="Calibri" w:cs="Calibri"/>
          <w:w w:val="0"/>
        </w:rPr>
        <w:t>acknowledged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me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</w:p>
    <w:p w14:paraId="4536BF26" w14:textId="77777777" w:rsidR="00516D99" w:rsidRDefault="00516D99" w:rsidP="00516D99">
      <w:pPr>
        <w:spacing w:before="42"/>
        <w:ind w:left="99"/>
        <w:jc w:val="center"/>
        <w:rPr>
          <w:rFonts w:ascii="Calibri" w:hAnsi="Calibri" w:cs="Calibri"/>
          <w:w w:val="0"/>
          <w:sz w:val="14"/>
          <w:szCs w:val="14"/>
        </w:rPr>
      </w:pPr>
      <w:r>
        <w:rPr>
          <w:rFonts w:ascii="Calibri" w:hAnsi="Calibri" w:cs="Calibri"/>
          <w:spacing w:val="-1"/>
          <w:w w:val="0"/>
          <w:sz w:val="14"/>
          <w:szCs w:val="14"/>
        </w:rPr>
        <w:t>name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of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document</w:t>
      </w:r>
      <w:r>
        <w:rPr>
          <w:rFonts w:ascii="Calibri" w:hAnsi="Calibri" w:cs="Calibri"/>
          <w:spacing w:val="9"/>
          <w:w w:val="0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w w:val="0"/>
          <w:sz w:val="14"/>
          <w:szCs w:val="14"/>
        </w:rPr>
        <w:t>signer</w:t>
      </w:r>
    </w:p>
    <w:p w14:paraId="604FE8DF" w14:textId="77777777" w:rsidR="00516D99" w:rsidRDefault="00516D99" w:rsidP="00516D99">
      <w:pPr>
        <w:spacing w:before="5"/>
        <w:rPr>
          <w:rFonts w:ascii="Calibri" w:hAnsi="Calibri" w:cs="Calibri"/>
          <w:w w:val="0"/>
          <w:sz w:val="8"/>
          <w:szCs w:val="8"/>
        </w:rPr>
      </w:pPr>
    </w:p>
    <w:p w14:paraId="74A5AB92" w14:textId="77777777" w:rsidR="00516D99" w:rsidRDefault="00516D99" w:rsidP="00516D99">
      <w:pPr>
        <w:spacing w:before="51"/>
        <w:ind w:left="12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said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Corporation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executed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same.</w:t>
      </w:r>
    </w:p>
    <w:p w14:paraId="12B3E3D9" w14:textId="77777777" w:rsidR="00516D99" w:rsidRDefault="00516D99" w:rsidP="00516D99">
      <w:pPr>
        <w:rPr>
          <w:rFonts w:ascii="Calibri" w:hAnsi="Calibri" w:cs="Calibri"/>
          <w:w w:val="0"/>
        </w:rPr>
      </w:pPr>
    </w:p>
    <w:p w14:paraId="1A38AD36" w14:textId="77777777" w:rsidR="00516D99" w:rsidRDefault="00516D99" w:rsidP="00516D99">
      <w:pPr>
        <w:spacing w:before="5"/>
        <w:rPr>
          <w:rFonts w:ascii="Calibri" w:hAnsi="Calibri" w:cs="Calibri"/>
          <w:w w:val="0"/>
          <w:sz w:val="33"/>
          <w:szCs w:val="33"/>
        </w:rPr>
      </w:pPr>
    </w:p>
    <w:p w14:paraId="0B59BEFF" w14:textId="77777777" w:rsidR="00516D99" w:rsidRDefault="00516D99" w:rsidP="00516D99">
      <w:pPr>
        <w:ind w:left="120"/>
        <w:rPr>
          <w:rFonts w:ascii="Calibri" w:hAnsi="Calibri" w:cs="Calibri"/>
          <w:spacing w:val="-1"/>
          <w:w w:val="0"/>
          <w:sz w:val="22"/>
          <w:szCs w:val="22"/>
        </w:rPr>
      </w:pPr>
      <w:r>
        <w:rPr>
          <w:rFonts w:ascii="Calibri" w:hAnsi="Calibri" w:cs="Calibri"/>
          <w:spacing w:val="-1"/>
          <w:w w:val="0"/>
          <w:sz w:val="22"/>
          <w:szCs w:val="22"/>
        </w:rPr>
        <w:t>Witness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my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hand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and</w:t>
      </w:r>
      <w:r>
        <w:rPr>
          <w:rFonts w:ascii="Calibri" w:hAnsi="Calibri" w:cs="Calibri"/>
          <w:spacing w:val="-2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official</w:t>
      </w:r>
      <w:r>
        <w:rPr>
          <w:rFonts w:ascii="Calibri" w:hAnsi="Calibri" w:cs="Calibri"/>
          <w:spacing w:val="-3"/>
          <w:w w:val="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0"/>
          <w:sz w:val="22"/>
          <w:szCs w:val="22"/>
        </w:rPr>
        <w:t>seal.</w:t>
      </w:r>
    </w:p>
    <w:p w14:paraId="0D00EFF7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78029A76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16ECA8DD" w14:textId="77777777" w:rsidR="00516D99" w:rsidRDefault="00516D99" w:rsidP="00516D99">
      <w:pPr>
        <w:rPr>
          <w:rFonts w:ascii="Calibri" w:hAnsi="Calibri" w:cs="Calibri"/>
          <w:w w:val="0"/>
          <w:sz w:val="20"/>
          <w:szCs w:val="20"/>
        </w:rPr>
      </w:pPr>
    </w:p>
    <w:p w14:paraId="5B953281" w14:textId="77777777" w:rsidR="00516D99" w:rsidRDefault="00516D99" w:rsidP="00516D99">
      <w:pPr>
        <w:spacing w:before="4"/>
        <w:rPr>
          <w:rFonts w:ascii="Calibri" w:hAnsi="Calibri" w:cs="Calibri"/>
          <w:w w:val="0"/>
          <w:sz w:val="25"/>
          <w:szCs w:val="25"/>
        </w:rPr>
      </w:pPr>
    </w:p>
    <w:p w14:paraId="05BF6FEF" w14:textId="77777777" w:rsidR="00516D99" w:rsidRDefault="00516D99" w:rsidP="00516D99">
      <w:pPr>
        <w:spacing w:line="20" w:lineRule="atLeast"/>
        <w:ind w:left="112"/>
        <w:rPr>
          <w:rFonts w:ascii="Calibri" w:hAnsi="Calibri" w:cs="Calibri"/>
          <w:w w:val="0"/>
          <w:sz w:val="2"/>
          <w:szCs w:val="2"/>
        </w:rPr>
      </w:pPr>
      <w:r>
        <w:rPr>
          <w:rFonts w:ascii="Calibri" w:hAnsi="Calibri" w:cs="Calibri"/>
          <w:noProof/>
          <w:w w:val="0"/>
          <w:sz w:val="2"/>
          <w:szCs w:val="2"/>
        </w:rPr>
        <w:drawing>
          <wp:inline distT="0" distB="0" distL="0" distR="0" wp14:anchorId="43EBFF57" wp14:editId="4FAF7BA7">
            <wp:extent cx="2143125" cy="95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4AEAB" w14:textId="77777777" w:rsidR="00D15C51" w:rsidRDefault="00D15C51" w:rsidP="00D15C51">
      <w:pPr>
        <w:spacing w:before="7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w w:val="0"/>
          <w:sz w:val="22"/>
          <w:szCs w:val="22"/>
        </w:rPr>
        <w:t>_____________________________________</w:t>
      </w:r>
    </w:p>
    <w:p w14:paraId="1C35DAF9" w14:textId="77777777" w:rsidR="00516D99" w:rsidRDefault="00516D99" w:rsidP="00516D99">
      <w:pPr>
        <w:spacing w:line="20" w:lineRule="atLeast"/>
        <w:ind w:left="112"/>
        <w:rPr>
          <w:rFonts w:ascii="Calibri" w:hAnsi="Calibri" w:cs="Calibri"/>
          <w:w w:val="0"/>
          <w:sz w:val="2"/>
          <w:szCs w:val="2"/>
        </w:rPr>
      </w:pPr>
    </w:p>
    <w:p w14:paraId="591E504E" w14:textId="77777777" w:rsidR="00516D99" w:rsidRDefault="00516D99" w:rsidP="00516D99">
      <w:pPr>
        <w:spacing w:before="35"/>
        <w:ind w:left="12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notary</w:t>
      </w:r>
      <w:proofErr w:type="gramEnd"/>
      <w:r>
        <w:rPr>
          <w:rFonts w:ascii="Calibri" w:hAnsi="Calibri" w:cs="Calibri"/>
          <w:i/>
          <w:iCs/>
          <w:spacing w:val="-6"/>
          <w:w w:val="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signature)</w:t>
      </w:r>
    </w:p>
    <w:p w14:paraId="7AFBB5F8" w14:textId="77777777" w:rsidR="00516D99" w:rsidRDefault="00516D99" w:rsidP="00516D99">
      <w:pPr>
        <w:spacing w:before="6"/>
        <w:rPr>
          <w:rFonts w:ascii="Calibri" w:hAnsi="Calibri" w:cs="Calibri"/>
          <w:i/>
          <w:iCs/>
          <w:w w:val="0"/>
          <w:sz w:val="27"/>
          <w:szCs w:val="27"/>
        </w:rPr>
      </w:pPr>
    </w:p>
    <w:p w14:paraId="2580F20B" w14:textId="77777777" w:rsidR="00516D99" w:rsidRDefault="00516D99" w:rsidP="00D15C51">
      <w:pPr>
        <w:ind w:left="6600" w:firstLine="600"/>
        <w:rPr>
          <w:rFonts w:ascii="Calibri" w:hAnsi="Calibri" w:cs="Calibri"/>
          <w:w w:val="0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notary</w:t>
      </w:r>
      <w:proofErr w:type="gramEnd"/>
      <w:r>
        <w:rPr>
          <w:rFonts w:ascii="Calibri" w:hAnsi="Calibri" w:cs="Calibri"/>
          <w:i/>
          <w:iCs/>
          <w:spacing w:val="-4"/>
          <w:w w:val="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w w:val="0"/>
          <w:sz w:val="22"/>
          <w:szCs w:val="22"/>
        </w:rPr>
        <w:t>seal)</w:t>
      </w:r>
    </w:p>
    <w:p w14:paraId="5ED248B7" w14:textId="77777777" w:rsidR="00516D99" w:rsidRDefault="00516D99" w:rsidP="00516D99">
      <w:pPr>
        <w:ind w:left="120"/>
        <w:rPr>
          <w:rFonts w:ascii="Calibri" w:hAnsi="Calibri" w:cs="Calibri"/>
          <w:w w:val="0"/>
          <w:sz w:val="22"/>
          <w:szCs w:val="22"/>
        </w:rPr>
      </w:pPr>
    </w:p>
    <w:p w14:paraId="443C8193" w14:textId="77777777" w:rsidR="00516D99" w:rsidRDefault="00516D99" w:rsidP="00516D99">
      <w:pPr>
        <w:rPr>
          <w:rFonts w:ascii="Calibri" w:hAnsi="Calibri" w:cs="Calibri"/>
          <w:i/>
          <w:iCs/>
          <w:w w:val="0"/>
          <w:sz w:val="20"/>
          <w:szCs w:val="20"/>
        </w:rPr>
      </w:pPr>
    </w:p>
    <w:p w14:paraId="6043D039" w14:textId="77777777" w:rsidR="00516D99" w:rsidRDefault="00516D99" w:rsidP="00516D99">
      <w:pPr>
        <w:rPr>
          <w:rFonts w:ascii="Calibri" w:hAnsi="Calibri" w:cs="Calibri"/>
          <w:i/>
          <w:iCs/>
          <w:w w:val="0"/>
          <w:sz w:val="20"/>
          <w:szCs w:val="20"/>
        </w:rPr>
      </w:pPr>
    </w:p>
    <w:p w14:paraId="24980329" w14:textId="77777777" w:rsidR="00516D99" w:rsidRDefault="00516D99" w:rsidP="00516D99">
      <w:pPr>
        <w:rPr>
          <w:rFonts w:ascii="Calibri" w:hAnsi="Calibri" w:cs="Calibri"/>
          <w:i/>
          <w:iCs/>
          <w:w w:val="0"/>
          <w:sz w:val="20"/>
          <w:szCs w:val="20"/>
        </w:rPr>
      </w:pPr>
    </w:p>
    <w:p w14:paraId="76BDF74F" w14:textId="77777777" w:rsidR="00516D99" w:rsidRDefault="00516D99" w:rsidP="00516D99">
      <w:pPr>
        <w:spacing w:before="6"/>
        <w:rPr>
          <w:rFonts w:ascii="Calibri" w:hAnsi="Calibri" w:cs="Calibri"/>
          <w:i/>
          <w:iCs/>
          <w:w w:val="0"/>
        </w:rPr>
      </w:pPr>
    </w:p>
    <w:p w14:paraId="70C59379" w14:textId="77777777" w:rsidR="00516D99" w:rsidRDefault="00516D99" w:rsidP="00516D99">
      <w:pPr>
        <w:spacing w:before="6"/>
        <w:rPr>
          <w:rFonts w:ascii="Calibri" w:hAnsi="Calibri" w:cs="Calibri"/>
          <w:i/>
          <w:iCs/>
          <w:w w:val="0"/>
        </w:rPr>
      </w:pPr>
    </w:p>
    <w:p w14:paraId="17761FEB" w14:textId="77777777" w:rsidR="00D15C51" w:rsidRDefault="00D15C51" w:rsidP="00516D99">
      <w:pPr>
        <w:spacing w:before="79"/>
        <w:ind w:left="100"/>
        <w:rPr>
          <w:rFonts w:ascii="Calibri" w:hAnsi="Calibri" w:cs="Calibri"/>
          <w:spacing w:val="-1"/>
          <w:w w:val="0"/>
          <w:sz w:val="16"/>
          <w:szCs w:val="16"/>
        </w:rPr>
      </w:pPr>
    </w:p>
    <w:p w14:paraId="5AEFA41F" w14:textId="77777777" w:rsidR="00D15C51" w:rsidRDefault="00D15C51" w:rsidP="00516D99">
      <w:pPr>
        <w:spacing w:before="79"/>
        <w:ind w:left="100"/>
        <w:rPr>
          <w:rFonts w:ascii="Calibri" w:hAnsi="Calibri" w:cs="Calibri"/>
          <w:spacing w:val="-1"/>
          <w:w w:val="0"/>
          <w:sz w:val="16"/>
          <w:szCs w:val="16"/>
        </w:rPr>
      </w:pPr>
    </w:p>
    <w:p w14:paraId="66B779DF" w14:textId="7A43B8BE" w:rsidR="00516D99" w:rsidRDefault="002D6A3B" w:rsidP="00516D99">
      <w:pPr>
        <w:spacing w:before="79"/>
        <w:ind w:left="100"/>
        <w:rPr>
          <w:rFonts w:ascii="Calibri" w:hAnsi="Calibri" w:cs="Calibri"/>
          <w:color w:val="000000"/>
          <w:w w:val="0"/>
          <w:sz w:val="16"/>
          <w:szCs w:val="16"/>
        </w:rPr>
      </w:pPr>
      <w:hyperlink r:id="rId30" w:history="1">
        <w:r w:rsidR="00516D99" w:rsidRPr="00B73080">
          <w:rPr>
            <w:rStyle w:val="Hyperlink"/>
            <w:rFonts w:ascii="Calibri" w:hAnsi="Calibri" w:cs="Calibri"/>
            <w:spacing w:val="-1"/>
            <w:w w:val="0"/>
            <w:sz w:val="16"/>
            <w:szCs w:val="16"/>
          </w:rPr>
          <w:t>*</w:t>
        </w:r>
        <w:r w:rsidR="00D15C51" w:rsidRPr="00B73080">
          <w:rPr>
            <w:rStyle w:val="Hyperlink"/>
            <w:rFonts w:ascii="Calibri" w:hAnsi="Calibri" w:cs="Calibri"/>
            <w:w w:val="0"/>
            <w:sz w:val="16"/>
            <w:szCs w:val="16"/>
          </w:rPr>
          <w:t>Updated 2/2/2022</w:t>
        </w:r>
      </w:hyperlink>
    </w:p>
    <w:p w14:paraId="27CB5607" w14:textId="77777777" w:rsidR="00516D99" w:rsidRDefault="00516D99" w:rsidP="00516D99">
      <w:pPr>
        <w:spacing w:before="6"/>
        <w:rPr>
          <w:rFonts w:ascii="Calibri" w:hAnsi="Calibri" w:cs="Calibri"/>
          <w:w w:val="0"/>
        </w:rPr>
      </w:pPr>
    </w:p>
    <w:p w14:paraId="3EB0013E" w14:textId="77777777" w:rsidR="00516D99" w:rsidRDefault="00516D99" w:rsidP="00D15C51">
      <w:pPr>
        <w:pStyle w:val="Heading3"/>
        <w:ind w:left="100"/>
        <w:jc w:val="center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spacing w:val="-1"/>
          <w:w w:val="0"/>
          <w:sz w:val="28"/>
          <w:szCs w:val="28"/>
        </w:rPr>
        <w:t>Utah</w:t>
      </w:r>
      <w:r>
        <w:rPr>
          <w:rFonts w:ascii="Calibri" w:hAnsi="Calibri" w:cs="Calibri"/>
          <w:spacing w:val="-7"/>
          <w:w w:val="0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w w:val="0"/>
          <w:sz w:val="28"/>
          <w:szCs w:val="28"/>
        </w:rPr>
        <w:t>Code</w:t>
      </w:r>
    </w:p>
    <w:p w14:paraId="012C71EE" w14:textId="77777777" w:rsidR="00516D99" w:rsidRDefault="00516D99" w:rsidP="00516D99">
      <w:pPr>
        <w:pStyle w:val="Heading3"/>
        <w:ind w:left="100"/>
        <w:rPr>
          <w:rFonts w:ascii="Calibri" w:hAnsi="Calibri" w:cs="Calibri"/>
          <w:w w:val="0"/>
          <w:sz w:val="28"/>
          <w:szCs w:val="28"/>
        </w:rPr>
      </w:pPr>
    </w:p>
    <w:p w14:paraId="3601926B" w14:textId="7893C8CA" w:rsidR="00516D99" w:rsidRDefault="00516D99" w:rsidP="00956490">
      <w:pPr>
        <w:spacing w:before="74"/>
        <w:rPr>
          <w:rFonts w:ascii="Calibri" w:hAnsi="Calibri" w:cs="Calibri"/>
          <w:w w:val="0"/>
          <w:sz w:val="20"/>
          <w:szCs w:val="20"/>
        </w:rPr>
      </w:pPr>
    </w:p>
    <w:p w14:paraId="755AEC25" w14:textId="77777777" w:rsidR="00516D99" w:rsidRDefault="00516D99" w:rsidP="00516D99">
      <w:pPr>
        <w:pStyle w:val="Heading4"/>
        <w:spacing w:before="14"/>
        <w:ind w:left="100"/>
        <w:rPr>
          <w:rFonts w:ascii="Calibri" w:hAnsi="Calibri" w:cs="Calibri"/>
          <w:w w:val="0"/>
          <w:sz w:val="26"/>
          <w:szCs w:val="26"/>
        </w:rPr>
      </w:pPr>
      <w:r>
        <w:rPr>
          <w:rFonts w:ascii="Calibri" w:hAnsi="Calibri" w:cs="Calibri"/>
          <w:b/>
          <w:bCs/>
          <w:spacing w:val="-1"/>
          <w:w w:val="0"/>
          <w:sz w:val="26"/>
          <w:szCs w:val="26"/>
        </w:rPr>
        <w:t>Chapter</w:t>
      </w:r>
      <w:r>
        <w:rPr>
          <w:rFonts w:ascii="Calibri" w:hAnsi="Calibri" w:cs="Calibri"/>
          <w:b/>
          <w:bCs/>
          <w:spacing w:val="-4"/>
          <w:w w:val="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w w:val="0"/>
          <w:sz w:val="26"/>
          <w:szCs w:val="26"/>
        </w:rPr>
        <w:t>1</w:t>
      </w:r>
    </w:p>
    <w:p w14:paraId="3C2244B9" w14:textId="77777777" w:rsidR="00516D99" w:rsidRDefault="00516D99" w:rsidP="00516D99">
      <w:pPr>
        <w:spacing w:before="16"/>
        <w:ind w:left="100"/>
        <w:rPr>
          <w:rFonts w:ascii="Calibri" w:hAnsi="Calibri" w:cs="Calibri"/>
          <w:w w:val="0"/>
          <w:sz w:val="26"/>
          <w:szCs w:val="26"/>
        </w:rPr>
      </w:pPr>
      <w:r>
        <w:rPr>
          <w:rFonts w:ascii="Calibri" w:hAnsi="Calibri" w:cs="Calibri"/>
          <w:b/>
          <w:bCs/>
          <w:spacing w:val="-1"/>
          <w:w w:val="0"/>
          <w:sz w:val="26"/>
          <w:szCs w:val="26"/>
        </w:rPr>
        <w:t>Notaries</w:t>
      </w:r>
      <w:r>
        <w:rPr>
          <w:rFonts w:ascii="Calibri" w:hAnsi="Calibri" w:cs="Calibri"/>
          <w:b/>
          <w:bCs/>
          <w:spacing w:val="-5"/>
          <w:w w:val="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w w:val="0"/>
          <w:sz w:val="26"/>
          <w:szCs w:val="26"/>
        </w:rPr>
        <w:t>Public</w:t>
      </w:r>
      <w:r>
        <w:rPr>
          <w:rFonts w:ascii="Calibri" w:hAnsi="Calibri" w:cs="Calibri"/>
          <w:b/>
          <w:bCs/>
          <w:spacing w:val="-5"/>
          <w:w w:val="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pacing w:val="-1"/>
          <w:w w:val="0"/>
          <w:sz w:val="26"/>
          <w:szCs w:val="26"/>
        </w:rPr>
        <w:t>Reform</w:t>
      </w:r>
      <w:r>
        <w:rPr>
          <w:rFonts w:ascii="Calibri" w:hAnsi="Calibri" w:cs="Calibri"/>
          <w:b/>
          <w:bCs/>
          <w:spacing w:val="-4"/>
          <w:w w:val="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pacing w:val="-1"/>
          <w:w w:val="0"/>
          <w:sz w:val="26"/>
          <w:szCs w:val="26"/>
        </w:rPr>
        <w:t>Act</w:t>
      </w:r>
    </w:p>
    <w:p w14:paraId="09B33BA9" w14:textId="77777777" w:rsidR="00516D99" w:rsidRDefault="00516D99" w:rsidP="00516D99">
      <w:pPr>
        <w:pStyle w:val="Heading5"/>
        <w:spacing w:before="4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b/>
          <w:bCs/>
          <w:w w:val="0"/>
        </w:rPr>
        <w:t>46-1-1</w:t>
      </w:r>
      <w:r>
        <w:rPr>
          <w:rFonts w:ascii="Calibri" w:hAnsi="Calibri" w:cs="Calibri"/>
          <w:b/>
          <w:bCs/>
          <w:spacing w:val="-3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Short</w:t>
      </w:r>
      <w:r>
        <w:rPr>
          <w:rFonts w:ascii="Calibri" w:hAnsi="Calibri" w:cs="Calibri"/>
          <w:b/>
          <w:bCs/>
          <w:spacing w:val="-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title.</w:t>
      </w:r>
    </w:p>
    <w:p w14:paraId="3C047CB0" w14:textId="77777777" w:rsidR="00516D99" w:rsidRDefault="00516D99" w:rsidP="00516D99">
      <w:pPr>
        <w:spacing w:before="9"/>
        <w:ind w:left="100" w:right="32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known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"Notaries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Public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Reform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Act." Repealed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Re-enacted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222,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1988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 xml:space="preserve">Session </w:t>
      </w:r>
      <w:r>
        <w:rPr>
          <w:rFonts w:ascii="Calibri" w:hAnsi="Calibri" w:cs="Calibri"/>
          <w:b/>
          <w:bCs/>
          <w:w w:val="0"/>
        </w:rPr>
        <w:t>46-1-2</w:t>
      </w:r>
      <w:r>
        <w:rPr>
          <w:rFonts w:ascii="Calibri" w:hAnsi="Calibri" w:cs="Calibri"/>
          <w:b/>
          <w:bCs/>
          <w:spacing w:val="-1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Definitions.</w:t>
      </w:r>
    </w:p>
    <w:p w14:paraId="133051EB" w14:textId="77777777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used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chapter:</w:t>
      </w:r>
    </w:p>
    <w:p w14:paraId="3FC36004" w14:textId="77777777" w:rsidR="00516D99" w:rsidRDefault="00516D99" w:rsidP="00516D99">
      <w:pPr>
        <w:numPr>
          <w:ilvl w:val="0"/>
          <w:numId w:val="40"/>
        </w:numPr>
        <w:tabs>
          <w:tab w:val="left" w:pos="440"/>
        </w:tabs>
        <w:spacing w:before="9"/>
        <w:ind w:left="100" w:right="75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"Acknowledgment"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means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which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certifies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signer,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whose identity</w:t>
      </w:r>
    </w:p>
    <w:p w14:paraId="36B90FA6" w14:textId="7ECE8C93" w:rsidR="0030253B" w:rsidRPr="00E66AC1" w:rsidRDefault="00516D99" w:rsidP="00E66AC1">
      <w:pPr>
        <w:ind w:left="100"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personally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known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proven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basis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satisfactory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evidence,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has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admitted,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presence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voluntarily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signing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document's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stated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purpose.</w:t>
      </w:r>
    </w:p>
    <w:p w14:paraId="7DF3FA0E" w14:textId="2F0F737F" w:rsidR="0030253B" w:rsidRDefault="00516D99" w:rsidP="00E66AC1">
      <w:pPr>
        <w:tabs>
          <w:tab w:val="left" w:pos="440"/>
        </w:tabs>
        <w:ind w:left="439" w:hanging="339"/>
        <w:rPr>
          <w:w w:val="0"/>
        </w:rPr>
      </w:pPr>
      <w:r>
        <w:rPr>
          <w:w w:val="0"/>
        </w:rPr>
        <w:t>(2)</w:t>
      </w:r>
      <w:r>
        <w:rPr>
          <w:w w:val="0"/>
        </w:rPr>
        <w:tab/>
      </w:r>
      <w:r w:rsidR="00B73080">
        <w:rPr>
          <w:w w:val="0"/>
        </w:rPr>
        <w:t>)</w:t>
      </w:r>
      <w:r w:rsidR="00B73080">
        <w:rPr>
          <w:rFonts w:ascii="Calibri" w:hAnsi="Calibri" w:cs="Calibri"/>
          <w:w w:val="0"/>
        </w:rPr>
        <w:t>"Before me"</w:t>
      </w:r>
      <w:r w:rsidR="00B73080">
        <w:rPr>
          <w:rFonts w:ascii="Calibri" w:hAnsi="Calibri" w:cs="Calibri"/>
          <w:spacing w:val="-7"/>
          <w:w w:val="0"/>
        </w:rPr>
        <w:t xml:space="preserve"> </w:t>
      </w:r>
      <w:r w:rsidR="00B73080">
        <w:rPr>
          <w:rFonts w:ascii="Calibri" w:hAnsi="Calibri" w:cs="Calibri"/>
          <w:w w:val="0"/>
        </w:rPr>
        <w:t>means: that an individual appears in the presence of the notary</w:t>
      </w:r>
      <w:r w:rsidR="0030253B">
        <w:rPr>
          <w:rFonts w:ascii="Calibri" w:hAnsi="Calibri" w:cs="Calibri"/>
          <w:w w:val="0"/>
        </w:rPr>
        <w:t>.</w:t>
      </w:r>
    </w:p>
    <w:p w14:paraId="59F1D155" w14:textId="78C37888" w:rsidR="00516D99" w:rsidRDefault="00B73080" w:rsidP="00516D99">
      <w:pPr>
        <w:tabs>
          <w:tab w:val="left" w:pos="440"/>
        </w:tabs>
        <w:ind w:left="439" w:hanging="339"/>
        <w:rPr>
          <w:rFonts w:ascii="Calibri" w:hAnsi="Calibri" w:cs="Calibri"/>
          <w:w w:val="0"/>
        </w:rPr>
      </w:pPr>
      <w:r>
        <w:rPr>
          <w:w w:val="0"/>
        </w:rPr>
        <w:t>(3)</w:t>
      </w:r>
      <w:r w:rsidR="00516D99">
        <w:rPr>
          <w:rFonts w:ascii="Calibri" w:hAnsi="Calibri" w:cs="Calibri"/>
          <w:w w:val="0"/>
        </w:rPr>
        <w:t>"Commission"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means:</w:t>
      </w:r>
    </w:p>
    <w:p w14:paraId="2CF8A0F1" w14:textId="77777777" w:rsidR="00516D99" w:rsidRDefault="00516D99" w:rsidP="00516D99">
      <w:pPr>
        <w:numPr>
          <w:ilvl w:val="1"/>
          <w:numId w:val="13"/>
        </w:numPr>
        <w:tabs>
          <w:tab w:val="clear" w:pos="0"/>
          <w:tab w:val="left" w:pos="427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empower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acts;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59430914" w14:textId="77777777" w:rsidR="00516D99" w:rsidRDefault="00516D99" w:rsidP="00516D99">
      <w:pPr>
        <w:numPr>
          <w:ilvl w:val="1"/>
          <w:numId w:val="13"/>
        </w:numPr>
        <w:tabs>
          <w:tab w:val="clear" w:pos="0"/>
          <w:tab w:val="left" w:pos="440"/>
        </w:tabs>
        <w:spacing w:before="9"/>
        <w:ind w:left="100" w:right="17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written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gives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authority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acts,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including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Certificate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 Authority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Public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issues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notary.</w:t>
      </w:r>
    </w:p>
    <w:p w14:paraId="58C8A15D" w14:textId="538EF9BC" w:rsidR="0030253B" w:rsidRDefault="00E66AC1" w:rsidP="00E66AC1">
      <w:pPr>
        <w:tabs>
          <w:tab w:val="left" w:pos="440"/>
        </w:tabs>
        <w:ind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  </w:t>
      </w:r>
      <w:r w:rsidR="0030253B">
        <w:rPr>
          <w:rFonts w:ascii="Calibri" w:hAnsi="Calibri" w:cs="Calibri"/>
          <w:w w:val="0"/>
        </w:rPr>
        <w:t>(4)</w:t>
      </w:r>
      <w:r w:rsidR="00516D99">
        <w:rPr>
          <w:rFonts w:ascii="Calibri" w:hAnsi="Calibri" w:cs="Calibri"/>
          <w:w w:val="0"/>
        </w:rPr>
        <w:t>"Copy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certification"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means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notarial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act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which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certifies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that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photocopy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spacing w:val="-5"/>
          <w:w w:val="0"/>
        </w:rPr>
        <w:t xml:space="preserve">       </w:t>
      </w:r>
      <w:r w:rsidR="00516D99">
        <w:rPr>
          <w:rFonts w:ascii="Calibri" w:hAnsi="Calibri" w:cs="Calibri"/>
          <w:w w:val="0"/>
        </w:rPr>
        <w:t>an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accurate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copy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document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that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neither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public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record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publicly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recorded.</w:t>
      </w:r>
    </w:p>
    <w:p w14:paraId="14D9BD47" w14:textId="749A269F" w:rsidR="00516D99" w:rsidRDefault="0030253B" w:rsidP="0030253B">
      <w:pPr>
        <w:tabs>
          <w:tab w:val="left" w:pos="440"/>
        </w:tabs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  (7)</w:t>
      </w:r>
      <w:r w:rsidR="00516D99">
        <w:rPr>
          <w:rFonts w:ascii="Calibri" w:hAnsi="Calibri" w:cs="Calibri"/>
          <w:w w:val="0"/>
        </w:rPr>
        <w:t>"Electronic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signature"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means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same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that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term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defined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Section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46-4-102.</w:t>
      </w:r>
    </w:p>
    <w:p w14:paraId="003EF9FB" w14:textId="57197D5C" w:rsidR="00516D99" w:rsidRDefault="0030253B" w:rsidP="0030253B">
      <w:pPr>
        <w:tabs>
          <w:tab w:val="left" w:pos="440"/>
        </w:tabs>
        <w:spacing w:before="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  (9)</w:t>
      </w:r>
      <w:r w:rsidR="00516D99">
        <w:rPr>
          <w:rFonts w:ascii="Calibri" w:hAnsi="Calibri" w:cs="Calibri"/>
          <w:w w:val="0"/>
        </w:rPr>
        <w:t>"Jurat"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means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notarial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act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which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certifies:</w:t>
      </w:r>
    </w:p>
    <w:p w14:paraId="0B08B39B" w14:textId="77777777" w:rsidR="00516D99" w:rsidRDefault="00516D99" w:rsidP="00516D99">
      <w:pPr>
        <w:numPr>
          <w:ilvl w:val="1"/>
          <w:numId w:val="14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identity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signer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who:</w:t>
      </w:r>
    </w:p>
    <w:p w14:paraId="67DEF53C" w14:textId="77777777" w:rsidR="00516D99" w:rsidRDefault="00516D99" w:rsidP="00516D99">
      <w:pPr>
        <w:numPr>
          <w:ilvl w:val="0"/>
          <w:numId w:val="41"/>
        </w:numPr>
        <w:tabs>
          <w:tab w:val="left" w:pos="387"/>
        </w:tabs>
        <w:spacing w:before="9"/>
        <w:ind w:left="386" w:hanging="28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personally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known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notary;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6F72E24A" w14:textId="77777777" w:rsidR="00516D99" w:rsidRDefault="00516D99" w:rsidP="00516D99">
      <w:pPr>
        <w:numPr>
          <w:ilvl w:val="0"/>
          <w:numId w:val="41"/>
        </w:numPr>
        <w:tabs>
          <w:tab w:val="left" w:pos="454"/>
        </w:tabs>
        <w:spacing w:before="9"/>
        <w:ind w:left="453" w:hanging="35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provides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satisfactory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evidence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signer's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identity;</w:t>
      </w:r>
    </w:p>
    <w:p w14:paraId="25602A32" w14:textId="77777777" w:rsidR="00516D99" w:rsidRDefault="00516D99" w:rsidP="00516D99">
      <w:pPr>
        <w:tabs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w w:val="99"/>
        </w:rPr>
        <w:t>(b)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signer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affirms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swears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oath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attesting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truthfulness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document;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753F76A2" w14:textId="77777777" w:rsidR="00516D99" w:rsidRDefault="00516D99" w:rsidP="00516D99">
      <w:pPr>
        <w:tabs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w w:val="99"/>
        </w:rPr>
        <w:t>(c)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signer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voluntarily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signs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presence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notary.</w:t>
      </w:r>
    </w:p>
    <w:p w14:paraId="4CEE470C" w14:textId="2467BADE" w:rsidR="0030253B" w:rsidRPr="00956490" w:rsidRDefault="00516D99" w:rsidP="00956490">
      <w:pPr>
        <w:tabs>
          <w:tab w:val="left" w:pos="440"/>
        </w:tabs>
        <w:spacing w:before="9"/>
        <w:ind w:left="100" w:right="640"/>
        <w:rPr>
          <w:rFonts w:ascii="Calibri" w:hAnsi="Calibri" w:cs="Calibri"/>
          <w:w w:val="0"/>
        </w:rPr>
      </w:pPr>
      <w:r>
        <w:rPr>
          <w:w w:val="0"/>
        </w:rPr>
        <w:t>(</w:t>
      </w:r>
      <w:r w:rsidR="0030253B">
        <w:rPr>
          <w:w w:val="0"/>
        </w:rPr>
        <w:t>10)</w:t>
      </w:r>
      <w:r>
        <w:rPr>
          <w:rFonts w:ascii="Calibri" w:hAnsi="Calibri" w:cs="Calibri"/>
          <w:w w:val="0"/>
        </w:rPr>
        <w:t>"Notarial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act"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"notarization"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means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authorized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46-1-6.</w:t>
      </w:r>
    </w:p>
    <w:p w14:paraId="7362F86A" w14:textId="14DC52A3" w:rsidR="00516D99" w:rsidRDefault="00516D99" w:rsidP="00516D99">
      <w:pPr>
        <w:tabs>
          <w:tab w:val="left" w:pos="440"/>
        </w:tabs>
        <w:ind w:left="439" w:hanging="339"/>
        <w:rPr>
          <w:rFonts w:ascii="Calibri" w:hAnsi="Calibri" w:cs="Calibri"/>
          <w:w w:val="0"/>
        </w:rPr>
      </w:pPr>
      <w:r>
        <w:rPr>
          <w:w w:val="0"/>
        </w:rPr>
        <w:t>(</w:t>
      </w:r>
      <w:r w:rsidR="0030253B">
        <w:rPr>
          <w:w w:val="0"/>
        </w:rPr>
        <w:t>11)</w:t>
      </w:r>
      <w:r>
        <w:rPr>
          <w:rFonts w:ascii="Calibri" w:hAnsi="Calibri" w:cs="Calibri"/>
          <w:w w:val="0"/>
        </w:rPr>
        <w:t>"Notarial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certificate"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means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affidavit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described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46-1-6.5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is:</w:t>
      </w:r>
    </w:p>
    <w:p w14:paraId="36E0E5A8" w14:textId="77777777" w:rsidR="00516D99" w:rsidRDefault="00516D99" w:rsidP="00516D99">
      <w:pPr>
        <w:numPr>
          <w:ilvl w:val="1"/>
          <w:numId w:val="15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part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attached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notarized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document;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3337CAF9" w14:textId="6D6DB28D" w:rsidR="0030253B" w:rsidRPr="00956490" w:rsidRDefault="00516D99" w:rsidP="0030253B">
      <w:pPr>
        <w:numPr>
          <w:ilvl w:val="1"/>
          <w:numId w:val="15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completed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bears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signature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seal.</w:t>
      </w:r>
    </w:p>
    <w:p w14:paraId="1617483D" w14:textId="60858803" w:rsidR="00516D99" w:rsidRDefault="0030253B" w:rsidP="0030253B">
      <w:pPr>
        <w:tabs>
          <w:tab w:val="left" w:pos="440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(12)</w:t>
      </w:r>
      <w:r w:rsidR="00516D99">
        <w:rPr>
          <w:rFonts w:ascii="Calibri" w:hAnsi="Calibri" w:cs="Calibri"/>
          <w:w w:val="0"/>
        </w:rPr>
        <w:t>"Notary"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means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person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commissioned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to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perform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notarial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acts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under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this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chapter.</w:t>
      </w:r>
    </w:p>
    <w:p w14:paraId="35D6AAD0" w14:textId="77777777" w:rsidR="0030253B" w:rsidRDefault="0030253B" w:rsidP="0030253B">
      <w:pPr>
        <w:tabs>
          <w:tab w:val="left" w:pos="440"/>
        </w:tabs>
        <w:spacing w:before="9"/>
        <w:ind w:left="100" w:right="317"/>
        <w:rPr>
          <w:rFonts w:ascii="Calibri" w:hAnsi="Calibri" w:cs="Calibri"/>
          <w:w w:val="0"/>
        </w:rPr>
      </w:pPr>
    </w:p>
    <w:p w14:paraId="6341FC75" w14:textId="4232E29F" w:rsidR="0030253B" w:rsidRPr="00956490" w:rsidRDefault="0030253B" w:rsidP="00956490">
      <w:pPr>
        <w:tabs>
          <w:tab w:val="left" w:pos="440"/>
        </w:tabs>
        <w:spacing w:before="9"/>
        <w:ind w:left="100"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(13)</w:t>
      </w:r>
      <w:r w:rsidR="00516D99">
        <w:rPr>
          <w:rFonts w:ascii="Calibri" w:hAnsi="Calibri" w:cs="Calibri"/>
          <w:w w:val="0"/>
        </w:rPr>
        <w:t>"Oath"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or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"affirmation"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means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notarial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act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which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certifies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that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person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made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vow</w:t>
      </w:r>
      <w:r>
        <w:rPr>
          <w:rFonts w:ascii="Calibri" w:hAnsi="Calibri" w:cs="Calibri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affirmation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presence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penalty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perjury.</w:t>
      </w:r>
    </w:p>
    <w:p w14:paraId="67FC27EF" w14:textId="1C354208" w:rsidR="00516D99" w:rsidRDefault="00516D99" w:rsidP="00956490">
      <w:pPr>
        <w:tabs>
          <w:tab w:val="left" w:pos="560"/>
        </w:tabs>
        <w:spacing w:before="9"/>
        <w:ind w:left="100" w:right="757"/>
        <w:rPr>
          <w:rFonts w:ascii="Calibri" w:hAnsi="Calibri" w:cs="Calibri"/>
          <w:w w:val="0"/>
        </w:rPr>
      </w:pPr>
      <w:r>
        <w:rPr>
          <w:w w:val="0"/>
        </w:rPr>
        <w:t>(1</w:t>
      </w:r>
      <w:r w:rsidR="00DF6C44">
        <w:rPr>
          <w:w w:val="0"/>
        </w:rPr>
        <w:t>4)</w:t>
      </w:r>
      <w:r>
        <w:rPr>
          <w:rFonts w:ascii="Calibri" w:hAnsi="Calibri" w:cs="Calibri"/>
          <w:w w:val="0"/>
        </w:rPr>
        <w:t>"Official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misconduct"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means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performance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prohibited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failure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perform</w:t>
      </w:r>
      <w:r w:rsidR="00DF6C44">
        <w:rPr>
          <w:rFonts w:ascii="Calibri" w:hAnsi="Calibri" w:cs="Calibri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mandated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other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law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connection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with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act.</w:t>
      </w:r>
    </w:p>
    <w:p w14:paraId="435C4921" w14:textId="0C47091D" w:rsidR="00516D99" w:rsidRDefault="00516D99" w:rsidP="00956490">
      <w:pPr>
        <w:tabs>
          <w:tab w:val="left" w:pos="560"/>
        </w:tabs>
        <w:spacing w:before="41"/>
        <w:ind w:left="100" w:right="480"/>
        <w:rPr>
          <w:rFonts w:ascii="Calibri" w:hAnsi="Calibri" w:cs="Calibri"/>
          <w:w w:val="0"/>
        </w:rPr>
      </w:pPr>
      <w:r>
        <w:rPr>
          <w:w w:val="0"/>
        </w:rPr>
        <w:lastRenderedPageBreak/>
        <w:t>(1</w:t>
      </w:r>
      <w:r w:rsidR="00DF6C44">
        <w:rPr>
          <w:w w:val="0"/>
        </w:rPr>
        <w:t>6)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"Personally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known"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means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familiarity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with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resulting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from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interactions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with</w:t>
      </w:r>
      <w:r>
        <w:rPr>
          <w:rFonts w:ascii="Calibri" w:hAnsi="Calibri" w:cs="Calibri"/>
          <w:w w:val="99"/>
        </w:rPr>
        <w:t xml:space="preserve"> </w:t>
      </w:r>
      <w:proofErr w:type="spellStart"/>
      <w:r>
        <w:rPr>
          <w:rFonts w:ascii="Calibri" w:hAnsi="Calibri" w:cs="Calibri"/>
          <w:w w:val="0"/>
        </w:rPr>
        <w:t>thatindividual</w:t>
      </w:r>
      <w:proofErr w:type="spellEnd"/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over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period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time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sufficient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eliminate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every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reasonable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doubt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has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identity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claimed.</w:t>
      </w:r>
    </w:p>
    <w:p w14:paraId="466E4763" w14:textId="40411676" w:rsidR="00516D99" w:rsidRDefault="00DF6C44" w:rsidP="00DF6C44">
      <w:pPr>
        <w:tabs>
          <w:tab w:val="left" w:pos="427"/>
        </w:tabs>
        <w:spacing w:before="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  (19)</w:t>
      </w:r>
      <w:r w:rsidR="00516D99">
        <w:rPr>
          <w:rFonts w:ascii="Calibri" w:hAnsi="Calibri" w:cs="Calibri"/>
          <w:w w:val="0"/>
        </w:rPr>
        <w:t>"Satisfactory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evidence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identity"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means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identification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individual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based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on:</w:t>
      </w:r>
    </w:p>
    <w:p w14:paraId="0FB576FC" w14:textId="2738C185" w:rsidR="00516D99" w:rsidRDefault="00602C70" w:rsidP="00516D99">
      <w:pPr>
        <w:numPr>
          <w:ilvl w:val="0"/>
          <w:numId w:val="44"/>
        </w:numPr>
        <w:tabs>
          <w:tab w:val="left" w:pos="387"/>
        </w:tabs>
        <w:spacing w:before="9"/>
        <w:ind w:left="100" w:right="102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(a)</w:t>
      </w:r>
      <w:r w:rsidR="00516D99">
        <w:rPr>
          <w:rFonts w:ascii="Calibri" w:hAnsi="Calibri" w:cs="Calibri"/>
          <w:w w:val="0"/>
        </w:rPr>
        <w:t>valid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personal</w:t>
      </w:r>
      <w:r w:rsidR="00516D99">
        <w:rPr>
          <w:rFonts w:ascii="Calibri" w:hAnsi="Calibri" w:cs="Calibri"/>
          <w:spacing w:val="-8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identification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with</w:t>
      </w:r>
      <w:r w:rsidR="00516D99">
        <w:rPr>
          <w:rFonts w:ascii="Calibri" w:hAnsi="Calibri" w:cs="Calibri"/>
          <w:spacing w:val="-8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individual's</w:t>
      </w:r>
      <w:r w:rsidR="00516D99">
        <w:rPr>
          <w:rFonts w:ascii="Calibri" w:hAnsi="Calibri" w:cs="Calibri"/>
          <w:spacing w:val="-8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photograph,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signature,</w:t>
      </w:r>
      <w:r w:rsidR="00516D99">
        <w:rPr>
          <w:rFonts w:ascii="Calibri" w:hAnsi="Calibri" w:cs="Calibri"/>
          <w:spacing w:val="-8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and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physical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description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that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United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States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government,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state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within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United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States,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or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foreign</w:t>
      </w:r>
      <w:r w:rsidR="00516D99">
        <w:rPr>
          <w:rFonts w:ascii="Calibri" w:hAnsi="Calibri" w:cs="Calibri"/>
          <w:spacing w:val="-1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government</w:t>
      </w:r>
      <w:r w:rsidR="00516D99">
        <w:rPr>
          <w:rFonts w:ascii="Calibri" w:hAnsi="Calibri" w:cs="Calibri"/>
          <w:spacing w:val="-12"/>
          <w:w w:val="0"/>
        </w:rPr>
        <w:t xml:space="preserve"> </w:t>
      </w:r>
      <w:proofErr w:type="gramStart"/>
      <w:r w:rsidR="00516D99">
        <w:rPr>
          <w:rFonts w:ascii="Calibri" w:hAnsi="Calibri" w:cs="Calibri"/>
          <w:w w:val="0"/>
        </w:rPr>
        <w:t>issues;</w:t>
      </w:r>
      <w:proofErr w:type="gramEnd"/>
    </w:p>
    <w:p w14:paraId="54A6F631" w14:textId="023A2917" w:rsidR="00516D99" w:rsidRPr="00956490" w:rsidRDefault="00602C70" w:rsidP="00956490">
      <w:pPr>
        <w:numPr>
          <w:ilvl w:val="0"/>
          <w:numId w:val="44"/>
        </w:numPr>
        <w:tabs>
          <w:tab w:val="left" w:pos="454"/>
        </w:tabs>
        <w:ind w:left="453" w:hanging="35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(b)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valid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passport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that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nation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issues;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or</w:t>
      </w:r>
    </w:p>
    <w:p w14:paraId="243F9749" w14:textId="41EDC7A5" w:rsidR="00516D99" w:rsidRDefault="00516D99" w:rsidP="00516D99">
      <w:pPr>
        <w:tabs>
          <w:tab w:val="left" w:pos="520"/>
        </w:tabs>
        <w:ind w:left="100" w:right="317"/>
        <w:rPr>
          <w:rFonts w:ascii="Calibri" w:hAnsi="Calibri" w:cs="Calibri"/>
          <w:w w:val="0"/>
        </w:rPr>
      </w:pPr>
      <w:r>
        <w:rPr>
          <w:w w:val="99"/>
          <w:sz w:val="20"/>
          <w:szCs w:val="20"/>
        </w:rPr>
        <w:t>(iii)</w:t>
      </w:r>
      <w:r w:rsidR="00602C70">
        <w:rPr>
          <w:w w:val="99"/>
          <w:sz w:val="20"/>
          <w:szCs w:val="20"/>
        </w:rPr>
        <w:t xml:space="preserve"> </w:t>
      </w:r>
      <w:proofErr w:type="gramStart"/>
      <w:r w:rsidR="00602C70">
        <w:rPr>
          <w:w w:val="99"/>
          <w:sz w:val="20"/>
          <w:szCs w:val="20"/>
        </w:rPr>
        <w:t>( C</w:t>
      </w:r>
      <w:proofErr w:type="gramEnd"/>
      <w:r w:rsidR="00602C70">
        <w:rPr>
          <w:w w:val="99"/>
          <w:sz w:val="20"/>
          <w:szCs w:val="20"/>
        </w:rPr>
        <w:t>)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oath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affirmation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credible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who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personally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known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who personally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knows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individual.</w:t>
      </w:r>
    </w:p>
    <w:p w14:paraId="369B8B0F" w14:textId="77777777" w:rsidR="00516D99" w:rsidRDefault="00516D99" w:rsidP="00516D99">
      <w:pPr>
        <w:tabs>
          <w:tab w:val="left" w:pos="440"/>
        </w:tabs>
        <w:ind w:left="439" w:hanging="339"/>
        <w:rPr>
          <w:rFonts w:ascii="Calibri" w:hAnsi="Calibri" w:cs="Calibri"/>
          <w:w w:val="0"/>
        </w:rPr>
      </w:pPr>
      <w:r>
        <w:rPr>
          <w:w w:val="99"/>
        </w:rPr>
        <w:t>(b)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"Satisfactory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evidence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identity"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does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include:</w:t>
      </w:r>
    </w:p>
    <w:p w14:paraId="0832997E" w14:textId="77777777" w:rsidR="00516D99" w:rsidRDefault="00516D99" w:rsidP="00516D99">
      <w:pPr>
        <w:numPr>
          <w:ilvl w:val="0"/>
          <w:numId w:val="45"/>
        </w:numPr>
        <w:tabs>
          <w:tab w:val="left" w:pos="387"/>
        </w:tabs>
        <w:spacing w:before="9"/>
        <w:ind w:left="386" w:hanging="28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driving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privilege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card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53-3-207(10);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18371E7D" w14:textId="77777777" w:rsidR="00516D99" w:rsidRDefault="00516D99" w:rsidP="00516D99">
      <w:pPr>
        <w:numPr>
          <w:ilvl w:val="0"/>
          <w:numId w:val="45"/>
        </w:numPr>
        <w:tabs>
          <w:tab w:val="left" w:pos="454"/>
        </w:tabs>
        <w:spacing w:before="9"/>
        <w:ind w:left="453" w:hanging="35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another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considered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valid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identification.</w:t>
      </w:r>
    </w:p>
    <w:p w14:paraId="15995F3B" w14:textId="77777777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(13)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"Signature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witnessing"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means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which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individual:</w:t>
      </w:r>
    </w:p>
    <w:p w14:paraId="37E7084A" w14:textId="77777777" w:rsidR="00516D99" w:rsidRDefault="00516D99" w:rsidP="00516D99">
      <w:pPr>
        <w:numPr>
          <w:ilvl w:val="0"/>
          <w:numId w:val="46"/>
        </w:numPr>
        <w:tabs>
          <w:tab w:val="left" w:pos="427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appears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before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presents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document;</w:t>
      </w:r>
    </w:p>
    <w:p w14:paraId="3535DF04" w14:textId="1C1C9C5D" w:rsidR="00516D99" w:rsidRDefault="00516D99" w:rsidP="00516D99">
      <w:pPr>
        <w:numPr>
          <w:ilvl w:val="0"/>
          <w:numId w:val="46"/>
        </w:numPr>
        <w:tabs>
          <w:tab w:val="left" w:pos="440"/>
        </w:tabs>
        <w:spacing w:before="9"/>
        <w:ind w:left="100" w:right="298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provides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satisfactory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evidence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individual's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identity,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personally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known to</w:t>
      </w:r>
      <w:r w:rsidR="00602C70">
        <w:rPr>
          <w:rFonts w:ascii="Calibri" w:hAnsi="Calibri" w:cs="Calibri"/>
          <w:w w:val="0"/>
        </w:rPr>
        <w:t xml:space="preserve"> the notary; and </w:t>
      </w:r>
    </w:p>
    <w:p w14:paraId="7CB5CCE4" w14:textId="77777777" w:rsidR="00956490" w:rsidRDefault="00516D99" w:rsidP="00602C70">
      <w:pPr>
        <w:tabs>
          <w:tab w:val="left" w:pos="427"/>
        </w:tabs>
        <w:spacing w:before="9"/>
        <w:ind w:right="4434"/>
        <w:rPr>
          <w:rFonts w:ascii="Calibri" w:hAnsi="Calibri" w:cs="Calibri"/>
          <w:w w:val="99"/>
        </w:rPr>
      </w:pPr>
      <w:r>
        <w:rPr>
          <w:w w:val="99"/>
        </w:rPr>
        <w:t>(c)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signs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presence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 w:rsidR="00B4279E"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notary.</w:t>
      </w:r>
      <w:r>
        <w:rPr>
          <w:rFonts w:ascii="Calibri" w:hAnsi="Calibri" w:cs="Calibri"/>
          <w:w w:val="99"/>
        </w:rPr>
        <w:t xml:space="preserve"> </w:t>
      </w:r>
    </w:p>
    <w:p w14:paraId="5CC84E3C" w14:textId="77777777" w:rsidR="00956490" w:rsidRDefault="00956490" w:rsidP="00602C70">
      <w:pPr>
        <w:tabs>
          <w:tab w:val="left" w:pos="427"/>
        </w:tabs>
        <w:spacing w:before="9"/>
        <w:ind w:right="4434"/>
        <w:rPr>
          <w:rFonts w:ascii="Calibri" w:hAnsi="Calibri" w:cs="Calibri"/>
          <w:w w:val="0"/>
        </w:rPr>
      </w:pPr>
    </w:p>
    <w:p w14:paraId="5C3E09F1" w14:textId="37A5555B" w:rsidR="00516D99" w:rsidRDefault="00516D99" w:rsidP="00602C70">
      <w:pPr>
        <w:tabs>
          <w:tab w:val="left" w:pos="427"/>
        </w:tabs>
        <w:spacing w:before="9"/>
        <w:ind w:right="443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259,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201</w:t>
      </w:r>
      <w:r w:rsidR="00602C70">
        <w:rPr>
          <w:rFonts w:ascii="Calibri" w:hAnsi="Calibri" w:cs="Calibri"/>
          <w:w w:val="0"/>
        </w:rPr>
        <w:t>9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</w:t>
      </w:r>
      <w:r w:rsidR="00FC0E74">
        <w:rPr>
          <w:rFonts w:ascii="Calibri" w:hAnsi="Calibri" w:cs="Calibri"/>
          <w:w w:val="0"/>
        </w:rPr>
        <w:t xml:space="preserve">l </w:t>
      </w:r>
      <w:r>
        <w:rPr>
          <w:rFonts w:ascii="Calibri" w:hAnsi="Calibri" w:cs="Calibri"/>
          <w:w w:val="0"/>
        </w:rPr>
        <w:t>Session</w:t>
      </w:r>
    </w:p>
    <w:p w14:paraId="2196A150" w14:textId="77777777" w:rsidR="00956490" w:rsidRDefault="00956490" w:rsidP="00516D99">
      <w:pPr>
        <w:pStyle w:val="Heading5"/>
        <w:tabs>
          <w:tab w:val="left" w:pos="800"/>
        </w:tabs>
        <w:ind w:left="799" w:hanging="699"/>
        <w:rPr>
          <w:b/>
          <w:bCs/>
          <w:w w:val="0"/>
        </w:rPr>
      </w:pPr>
    </w:p>
    <w:p w14:paraId="53105052" w14:textId="0B6E4D42" w:rsidR="00516D99" w:rsidRDefault="00516D99" w:rsidP="00516D99">
      <w:pPr>
        <w:pStyle w:val="Heading5"/>
        <w:tabs>
          <w:tab w:val="left" w:pos="800"/>
        </w:tabs>
        <w:ind w:left="799" w:hanging="699"/>
        <w:rPr>
          <w:rFonts w:ascii="Calibri" w:hAnsi="Calibri" w:cs="Calibri"/>
          <w:w w:val="0"/>
        </w:rPr>
      </w:pPr>
      <w:r>
        <w:rPr>
          <w:b/>
          <w:bCs/>
          <w:w w:val="0"/>
        </w:rPr>
        <w:t>46-1-3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Qualifications</w:t>
      </w:r>
      <w:r>
        <w:rPr>
          <w:rFonts w:ascii="Calibri" w:hAnsi="Calibri" w:cs="Calibri"/>
          <w:b/>
          <w:bCs/>
          <w:spacing w:val="-7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--</w:t>
      </w:r>
      <w:r>
        <w:rPr>
          <w:rFonts w:ascii="Calibri" w:hAnsi="Calibri" w:cs="Calibri"/>
          <w:b/>
          <w:bCs/>
          <w:spacing w:val="-7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Application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for</w:t>
      </w:r>
      <w:r>
        <w:rPr>
          <w:rFonts w:ascii="Calibri" w:hAnsi="Calibri" w:cs="Calibri"/>
          <w:b/>
          <w:bCs/>
          <w:spacing w:val="-7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notarial</w:t>
      </w:r>
      <w:r>
        <w:rPr>
          <w:rFonts w:ascii="Calibri" w:hAnsi="Calibri" w:cs="Calibri"/>
          <w:b/>
          <w:bCs/>
          <w:spacing w:val="-7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commission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required</w:t>
      </w:r>
      <w:r>
        <w:rPr>
          <w:rFonts w:ascii="Calibri" w:hAnsi="Calibri" w:cs="Calibri"/>
          <w:b/>
          <w:bCs/>
          <w:spacing w:val="-7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--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Term.</w:t>
      </w:r>
    </w:p>
    <w:p w14:paraId="33E6379A" w14:textId="7FB5DC28" w:rsidR="00516D99" w:rsidRDefault="00516D99" w:rsidP="00516D99">
      <w:pPr>
        <w:numPr>
          <w:ilvl w:val="0"/>
          <w:numId w:val="47"/>
        </w:numPr>
        <w:tabs>
          <w:tab w:val="left" w:pos="440"/>
        </w:tabs>
        <w:spacing w:before="9"/>
        <w:ind w:left="100" w:right="43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Except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provided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(3),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an</w:t>
      </w:r>
      <w:r w:rsidR="00602C70">
        <w:rPr>
          <w:rFonts w:ascii="Calibri" w:hAnsi="Calibri" w:cs="Calibri"/>
          <w:w w:val="0"/>
        </w:rPr>
        <w:t xml:space="preserve">y qualified person who submits an application in accordance with this chapter. </w:t>
      </w:r>
    </w:p>
    <w:p w14:paraId="0863DF7E" w14:textId="77777777" w:rsidR="00516D99" w:rsidRDefault="00516D99" w:rsidP="00516D99">
      <w:pPr>
        <w:tabs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w w:val="0"/>
        </w:rPr>
        <w:t>(2)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qualify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shall:</w:t>
      </w:r>
    </w:p>
    <w:p w14:paraId="7A81A07D" w14:textId="77777777" w:rsidR="00516D99" w:rsidRDefault="00516D99" w:rsidP="00516D99">
      <w:pPr>
        <w:numPr>
          <w:ilvl w:val="1"/>
          <w:numId w:val="16"/>
        </w:numPr>
        <w:tabs>
          <w:tab w:val="clear" w:pos="0"/>
          <w:tab w:val="left" w:pos="427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at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least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18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years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old;</w:t>
      </w:r>
    </w:p>
    <w:p w14:paraId="59F6D2B2" w14:textId="77777777" w:rsidR="00516D99" w:rsidRDefault="00516D99" w:rsidP="00516D99">
      <w:pPr>
        <w:numPr>
          <w:ilvl w:val="1"/>
          <w:numId w:val="16"/>
        </w:numPr>
        <w:tabs>
          <w:tab w:val="clear" w:pos="0"/>
          <w:tab w:val="left" w:pos="440"/>
        </w:tabs>
        <w:spacing w:before="9"/>
        <w:ind w:left="100" w:right="17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lawfully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reside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state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least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30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days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immediately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before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applies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20"/>
          <w:w w:val="0"/>
        </w:rPr>
        <w:t xml:space="preserve"> </w:t>
      </w:r>
      <w:r>
        <w:rPr>
          <w:rFonts w:ascii="Calibri" w:hAnsi="Calibri" w:cs="Calibri"/>
          <w:w w:val="0"/>
        </w:rPr>
        <w:t>commission;</w:t>
      </w:r>
    </w:p>
    <w:p w14:paraId="6CFDD718" w14:textId="77777777" w:rsidR="00516D99" w:rsidRDefault="00516D99" w:rsidP="00516D99">
      <w:pPr>
        <w:numPr>
          <w:ilvl w:val="1"/>
          <w:numId w:val="16"/>
        </w:numPr>
        <w:tabs>
          <w:tab w:val="clear" w:pos="0"/>
          <w:tab w:val="left" w:pos="427"/>
        </w:tabs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able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read,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write,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understand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English;</w:t>
      </w:r>
    </w:p>
    <w:p w14:paraId="6131AB27" w14:textId="77777777" w:rsidR="00516D99" w:rsidRDefault="00516D99" w:rsidP="00516D99">
      <w:pPr>
        <w:numPr>
          <w:ilvl w:val="1"/>
          <w:numId w:val="16"/>
        </w:numPr>
        <w:tabs>
          <w:tab w:val="clear" w:pos="0"/>
          <w:tab w:val="left" w:pos="440"/>
        </w:tabs>
        <w:spacing w:before="9"/>
        <w:ind w:left="100" w:right="521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submit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application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containing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no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significant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misstatement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or omission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fact,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includes:</w:t>
      </w:r>
    </w:p>
    <w:p w14:paraId="497FE5B0" w14:textId="77777777" w:rsidR="00516D99" w:rsidRDefault="00516D99" w:rsidP="00516D99">
      <w:pPr>
        <w:numPr>
          <w:ilvl w:val="0"/>
          <w:numId w:val="48"/>
        </w:numPr>
        <w:tabs>
          <w:tab w:val="left" w:pos="387"/>
        </w:tabs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15"/>
          <w:w w:val="0"/>
        </w:rPr>
        <w:t xml:space="preserve"> </w:t>
      </w:r>
      <w:r>
        <w:rPr>
          <w:rFonts w:ascii="Calibri" w:hAnsi="Calibri" w:cs="Calibri"/>
          <w:w w:val="0"/>
        </w:rPr>
        <w:t>individual's:</w:t>
      </w:r>
    </w:p>
    <w:p w14:paraId="4A9B67B4" w14:textId="77777777" w:rsidR="00516D99" w:rsidRDefault="00516D99" w:rsidP="00516D99">
      <w:pPr>
        <w:numPr>
          <w:ilvl w:val="0"/>
          <w:numId w:val="49"/>
        </w:numPr>
        <w:tabs>
          <w:tab w:val="left" w:pos="494"/>
        </w:tabs>
        <w:spacing w:before="9"/>
        <w:ind w:left="493" w:hanging="39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name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will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appear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commission;</w:t>
      </w:r>
    </w:p>
    <w:p w14:paraId="46E64B44" w14:textId="77777777" w:rsidR="00516D99" w:rsidRDefault="00516D99" w:rsidP="00516D99">
      <w:pPr>
        <w:numPr>
          <w:ilvl w:val="0"/>
          <w:numId w:val="49"/>
        </w:numPr>
        <w:tabs>
          <w:tab w:val="left" w:pos="480"/>
        </w:tabs>
        <w:spacing w:before="9"/>
        <w:ind w:left="479" w:hanging="37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residential</w:t>
      </w:r>
      <w:r>
        <w:rPr>
          <w:rFonts w:ascii="Calibri" w:hAnsi="Calibri" w:cs="Calibri"/>
          <w:spacing w:val="-18"/>
          <w:w w:val="0"/>
        </w:rPr>
        <w:t xml:space="preserve"> </w:t>
      </w:r>
      <w:r>
        <w:rPr>
          <w:rFonts w:ascii="Calibri" w:hAnsi="Calibri" w:cs="Calibri"/>
          <w:w w:val="0"/>
        </w:rPr>
        <w:t>address;</w:t>
      </w:r>
    </w:p>
    <w:p w14:paraId="0BE2589B" w14:textId="77777777" w:rsidR="00516D99" w:rsidRDefault="00516D99" w:rsidP="00516D99">
      <w:pPr>
        <w:numPr>
          <w:ilvl w:val="0"/>
          <w:numId w:val="49"/>
        </w:numPr>
        <w:tabs>
          <w:tab w:val="left" w:pos="480"/>
        </w:tabs>
        <w:spacing w:before="9"/>
        <w:ind w:left="479" w:hanging="37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business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address;</w:t>
      </w:r>
    </w:p>
    <w:p w14:paraId="056DF12D" w14:textId="77777777" w:rsidR="00516D99" w:rsidRDefault="00516D99" w:rsidP="00516D99">
      <w:pPr>
        <w:numPr>
          <w:ilvl w:val="0"/>
          <w:numId w:val="49"/>
        </w:numPr>
        <w:tabs>
          <w:tab w:val="left" w:pos="494"/>
        </w:tabs>
        <w:spacing w:before="9"/>
        <w:ind w:left="493" w:hanging="39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daytime</w:t>
      </w:r>
      <w:r>
        <w:rPr>
          <w:rFonts w:ascii="Calibri" w:hAnsi="Calibri" w:cs="Calibri"/>
          <w:spacing w:val="-10"/>
          <w:w w:val="0"/>
        </w:rPr>
        <w:t xml:space="preserve"> </w:t>
      </w:r>
      <w:r>
        <w:rPr>
          <w:rFonts w:ascii="Calibri" w:hAnsi="Calibri" w:cs="Calibri"/>
          <w:w w:val="0"/>
        </w:rPr>
        <w:t>telephone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number;</w:t>
      </w:r>
      <w:r>
        <w:rPr>
          <w:rFonts w:ascii="Calibri" w:hAnsi="Calibri" w:cs="Calibri"/>
          <w:spacing w:val="-10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65CA0E08" w14:textId="77777777" w:rsidR="00516D99" w:rsidRDefault="00516D99" w:rsidP="00516D99">
      <w:pPr>
        <w:numPr>
          <w:ilvl w:val="0"/>
          <w:numId w:val="49"/>
        </w:numPr>
        <w:tabs>
          <w:tab w:val="left" w:pos="467"/>
        </w:tabs>
        <w:spacing w:before="9"/>
        <w:ind w:left="466" w:hanging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date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birth;</w:t>
      </w:r>
    </w:p>
    <w:p w14:paraId="13893C13" w14:textId="77777777" w:rsidR="00516D99" w:rsidRDefault="00516D99" w:rsidP="00516D99">
      <w:pPr>
        <w:tabs>
          <w:tab w:val="left" w:pos="454"/>
        </w:tabs>
        <w:spacing w:before="9"/>
        <w:ind w:left="453" w:hanging="353"/>
        <w:rPr>
          <w:rFonts w:ascii="Calibri" w:hAnsi="Calibri" w:cs="Calibri"/>
          <w:w w:val="0"/>
        </w:rPr>
      </w:pPr>
      <w:r>
        <w:rPr>
          <w:w w:val="99"/>
        </w:rPr>
        <w:t>(ii)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affirmation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meets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requirements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section;</w:t>
      </w:r>
    </w:p>
    <w:p w14:paraId="12D25F59" w14:textId="77777777" w:rsidR="00516D99" w:rsidRDefault="00516D99" w:rsidP="00516D99">
      <w:pPr>
        <w:tabs>
          <w:tab w:val="left" w:pos="520"/>
        </w:tabs>
        <w:spacing w:before="9"/>
        <w:ind w:left="100" w:right="593"/>
        <w:rPr>
          <w:rFonts w:ascii="Calibri" w:hAnsi="Calibri" w:cs="Calibri"/>
          <w:w w:val="0"/>
        </w:rPr>
      </w:pPr>
      <w:r>
        <w:rPr>
          <w:w w:val="99"/>
        </w:rPr>
        <w:t>(iii)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indication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criminal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convictions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has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received,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including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plea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 admission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contest;</w:t>
      </w:r>
    </w:p>
    <w:p w14:paraId="2000E05B" w14:textId="2AA5C934" w:rsidR="00516D99" w:rsidRDefault="00516D99" w:rsidP="00781202">
      <w:pPr>
        <w:tabs>
          <w:tab w:val="left" w:pos="507"/>
        </w:tabs>
        <w:ind w:left="506" w:hanging="406"/>
        <w:rPr>
          <w:rFonts w:ascii="Calibri" w:hAnsi="Calibri" w:cs="Calibri"/>
          <w:w w:val="0"/>
        </w:rPr>
      </w:pPr>
      <w:r>
        <w:rPr>
          <w:w w:val="99"/>
        </w:rPr>
        <w:t>(iv)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all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issuances,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denials,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revocations,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suspensions,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restrictions,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resignations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 w:rsidR="00781202">
        <w:rPr>
          <w:rFonts w:ascii="Calibri" w:hAnsi="Calibri" w:cs="Calibri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other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professional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license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involving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applicant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other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state;</w:t>
      </w:r>
    </w:p>
    <w:p w14:paraId="5CABBA34" w14:textId="241124F9" w:rsidR="00516D99" w:rsidRDefault="00516D99" w:rsidP="00516D99">
      <w:pPr>
        <w:tabs>
          <w:tab w:val="left" w:pos="440"/>
        </w:tabs>
        <w:spacing w:before="9"/>
        <w:ind w:left="100" w:right="640"/>
        <w:rPr>
          <w:rFonts w:ascii="Calibri" w:hAnsi="Calibri" w:cs="Calibri"/>
          <w:w w:val="0"/>
        </w:rPr>
      </w:pPr>
      <w:r>
        <w:rPr>
          <w:w w:val="99"/>
        </w:rPr>
        <w:lastRenderedPageBreak/>
        <w:t>(v)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indication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has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passed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examination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described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 w:rsidR="00781202"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</w:t>
      </w:r>
      <w:r w:rsidR="00781202">
        <w:rPr>
          <w:rFonts w:ascii="Calibri" w:hAnsi="Calibri" w:cs="Calibri"/>
          <w:w w:val="0"/>
        </w:rPr>
        <w:t>6</w:t>
      </w:r>
      <w:r>
        <w:rPr>
          <w:rFonts w:ascii="Calibri" w:hAnsi="Calibri" w:cs="Calibri"/>
          <w:w w:val="0"/>
        </w:rPr>
        <w:t>);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4313511B" w14:textId="77777777" w:rsidR="00516D99" w:rsidRDefault="00516D99" w:rsidP="00516D99">
      <w:pPr>
        <w:tabs>
          <w:tab w:val="left" w:pos="507"/>
        </w:tabs>
        <w:ind w:left="100" w:right="521"/>
        <w:rPr>
          <w:rFonts w:ascii="Calibri" w:hAnsi="Calibri" w:cs="Calibri"/>
          <w:w w:val="0"/>
        </w:rPr>
      </w:pPr>
      <w:r>
        <w:rPr>
          <w:w w:val="99"/>
        </w:rPr>
        <w:t>(vi)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payment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application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fee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establishes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accordance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with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63J-1-504;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571B4815" w14:textId="77777777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(e)</w:t>
      </w:r>
    </w:p>
    <w:p w14:paraId="4CA92E36" w14:textId="77777777" w:rsidR="00516D99" w:rsidRDefault="00516D99" w:rsidP="00516D99">
      <w:pPr>
        <w:numPr>
          <w:ilvl w:val="0"/>
          <w:numId w:val="50"/>
        </w:numPr>
        <w:tabs>
          <w:tab w:val="left" w:pos="387"/>
        </w:tabs>
        <w:spacing w:before="9"/>
        <w:ind w:left="386" w:hanging="28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United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States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citizen;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115EACA1" w14:textId="77777777" w:rsidR="00516D99" w:rsidRDefault="00516D99" w:rsidP="00516D99">
      <w:pPr>
        <w:numPr>
          <w:ilvl w:val="0"/>
          <w:numId w:val="50"/>
        </w:numPr>
        <w:tabs>
          <w:tab w:val="left" w:pos="454"/>
        </w:tabs>
        <w:spacing w:before="9"/>
        <w:ind w:left="453" w:hanging="35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have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permanent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resident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status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245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Immigration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Nationality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Act.</w:t>
      </w:r>
    </w:p>
    <w:p w14:paraId="78115C40" w14:textId="77777777" w:rsidR="00516D99" w:rsidRDefault="00516D99" w:rsidP="00516D99">
      <w:pPr>
        <w:tabs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w w:val="0"/>
        </w:rPr>
        <w:t>(3)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deny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application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based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on:</w:t>
      </w:r>
    </w:p>
    <w:p w14:paraId="4D0CF331" w14:textId="77777777" w:rsidR="00516D99" w:rsidRDefault="00516D99" w:rsidP="00516D99">
      <w:pPr>
        <w:numPr>
          <w:ilvl w:val="1"/>
          <w:numId w:val="17"/>
        </w:numPr>
        <w:tabs>
          <w:tab w:val="clear" w:pos="0"/>
          <w:tab w:val="left" w:pos="427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applicant's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conviction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crime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involving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dishonesty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moral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turpitude;</w:t>
      </w:r>
    </w:p>
    <w:p w14:paraId="04DA8708" w14:textId="77777777" w:rsidR="00516D99" w:rsidRDefault="00516D99" w:rsidP="00516D99">
      <w:pPr>
        <w:numPr>
          <w:ilvl w:val="1"/>
          <w:numId w:val="17"/>
        </w:numPr>
        <w:tabs>
          <w:tab w:val="clear" w:pos="0"/>
          <w:tab w:val="left" w:pos="440"/>
        </w:tabs>
        <w:spacing w:before="9"/>
        <w:ind w:left="100" w:right="521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revocation,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suspension,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restriction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professional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license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issued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applicant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other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state;</w:t>
      </w:r>
    </w:p>
    <w:p w14:paraId="4E7AE46B" w14:textId="77777777" w:rsidR="00516D99" w:rsidRDefault="00516D99" w:rsidP="00516D99">
      <w:pPr>
        <w:numPr>
          <w:ilvl w:val="1"/>
          <w:numId w:val="17"/>
        </w:numPr>
        <w:tabs>
          <w:tab w:val="clear" w:pos="0"/>
          <w:tab w:val="left" w:pos="427"/>
        </w:tabs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applicant's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official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misconduct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while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acting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capacity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notary;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5B99C4A5" w14:textId="66020E76" w:rsidR="00516D99" w:rsidRDefault="00516D99" w:rsidP="00516D99">
      <w:pPr>
        <w:numPr>
          <w:ilvl w:val="1"/>
          <w:numId w:val="17"/>
        </w:numPr>
        <w:tabs>
          <w:tab w:val="clear" w:pos="0"/>
          <w:tab w:val="left" w:pos="440"/>
        </w:tabs>
        <w:spacing w:before="9"/>
        <w:ind w:left="100" w:right="200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applicant's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failure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pass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examination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described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 xml:space="preserve">(5). </w:t>
      </w:r>
    </w:p>
    <w:p w14:paraId="3519DDBC" w14:textId="67441775" w:rsidR="00516D99" w:rsidRDefault="00516D99" w:rsidP="00516D99">
      <w:pPr>
        <w:spacing w:before="7"/>
        <w:ind w:left="100" w:right="8237"/>
        <w:rPr>
          <w:rFonts w:ascii="Calibri" w:hAnsi="Calibri" w:cs="Calibri"/>
          <w:w w:val="0"/>
          <w:sz w:val="20"/>
          <w:szCs w:val="20"/>
        </w:rPr>
      </w:pPr>
    </w:p>
    <w:p w14:paraId="3C5C4F70" w14:textId="77777777" w:rsidR="00516D99" w:rsidRDefault="00516D99" w:rsidP="00516D99">
      <w:pPr>
        <w:ind w:left="100" w:right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(a)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whom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commissions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acts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part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state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term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four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years,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unless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resigns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revoked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suspended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46-1-19.</w:t>
      </w:r>
    </w:p>
    <w:p w14:paraId="3C6042DF" w14:textId="77777777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(b)</w:t>
      </w:r>
    </w:p>
    <w:p w14:paraId="53F22DEB" w14:textId="77777777" w:rsidR="00516D99" w:rsidRDefault="00516D99" w:rsidP="00516D99">
      <w:pPr>
        <w:numPr>
          <w:ilvl w:val="0"/>
          <w:numId w:val="51"/>
        </w:numPr>
        <w:tabs>
          <w:tab w:val="left" w:pos="387"/>
        </w:tabs>
        <w:spacing w:before="9"/>
        <w:ind w:left="100"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After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individual's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expires,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until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obtains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new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commission.</w:t>
      </w:r>
    </w:p>
    <w:p w14:paraId="0CD86019" w14:textId="77777777" w:rsidR="00516D99" w:rsidRDefault="00516D99" w:rsidP="00516D99">
      <w:pPr>
        <w:numPr>
          <w:ilvl w:val="0"/>
          <w:numId w:val="51"/>
        </w:numPr>
        <w:tabs>
          <w:tab w:val="left" w:pos="454"/>
        </w:tabs>
        <w:ind w:left="100" w:right="272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individual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whose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expires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who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wishes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obtain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new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submit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new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application,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showing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compliance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with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requirements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section.</w:t>
      </w:r>
    </w:p>
    <w:p w14:paraId="63EB5CBF" w14:textId="0D8A3E99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</w:t>
      </w:r>
      <w:r w:rsidR="00813BC5">
        <w:rPr>
          <w:rFonts w:ascii="Calibri" w:hAnsi="Calibri" w:cs="Calibri"/>
          <w:w w:val="0"/>
        </w:rPr>
        <w:t>6</w:t>
      </w:r>
      <w:r>
        <w:rPr>
          <w:rFonts w:ascii="Calibri" w:hAnsi="Calibri" w:cs="Calibri"/>
          <w:w w:val="0"/>
        </w:rPr>
        <w:t>)</w:t>
      </w:r>
    </w:p>
    <w:p w14:paraId="5751F808" w14:textId="77777777" w:rsidR="00516D99" w:rsidRDefault="00516D99" w:rsidP="00516D99">
      <w:pPr>
        <w:numPr>
          <w:ilvl w:val="0"/>
          <w:numId w:val="52"/>
        </w:numPr>
        <w:tabs>
          <w:tab w:val="left" w:pos="427"/>
        </w:tabs>
        <w:spacing w:before="9"/>
        <w:ind w:left="100"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Each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applicant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take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examination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approves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submit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examination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testing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center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designates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purposes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scoring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examination.</w:t>
      </w:r>
    </w:p>
    <w:p w14:paraId="7EA53347" w14:textId="77777777" w:rsidR="00516D99" w:rsidRDefault="00516D99" w:rsidP="00516D99">
      <w:pPr>
        <w:numPr>
          <w:ilvl w:val="0"/>
          <w:numId w:val="52"/>
        </w:numPr>
        <w:tabs>
          <w:tab w:val="left" w:pos="440"/>
        </w:tabs>
        <w:ind w:left="100" w:right="121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testing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center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designates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issue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written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acknowledgment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applicant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indicating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whether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applicant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passed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failed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examination.</w:t>
      </w:r>
    </w:p>
    <w:p w14:paraId="22AD2BF9" w14:textId="3653A3CF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</w:t>
      </w:r>
      <w:r w:rsidR="00813BC5">
        <w:rPr>
          <w:rFonts w:ascii="Calibri" w:hAnsi="Calibri" w:cs="Calibri"/>
          <w:w w:val="0"/>
        </w:rPr>
        <w:t>7</w:t>
      </w:r>
      <w:r>
        <w:rPr>
          <w:rFonts w:ascii="Calibri" w:hAnsi="Calibri" w:cs="Calibri"/>
          <w:w w:val="0"/>
        </w:rPr>
        <w:t>)</w:t>
      </w:r>
    </w:p>
    <w:p w14:paraId="687CA8A0" w14:textId="77777777" w:rsidR="00516D99" w:rsidRDefault="00516D99" w:rsidP="00516D99">
      <w:pPr>
        <w:numPr>
          <w:ilvl w:val="0"/>
          <w:numId w:val="53"/>
        </w:numPr>
        <w:tabs>
          <w:tab w:val="left" w:pos="427"/>
        </w:tabs>
        <w:spacing w:before="9"/>
        <w:ind w:left="100" w:right="75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maintain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permanent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residency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state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during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term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notary's notarial</w:t>
      </w:r>
      <w:r>
        <w:rPr>
          <w:rFonts w:ascii="Calibri" w:hAnsi="Calibri" w:cs="Calibri"/>
          <w:spacing w:val="-20"/>
          <w:w w:val="0"/>
        </w:rPr>
        <w:t xml:space="preserve"> </w:t>
      </w:r>
      <w:r>
        <w:rPr>
          <w:rFonts w:ascii="Calibri" w:hAnsi="Calibri" w:cs="Calibri"/>
          <w:w w:val="0"/>
        </w:rPr>
        <w:t>commission.</w:t>
      </w:r>
    </w:p>
    <w:p w14:paraId="115DF2AC" w14:textId="77777777" w:rsidR="00516D99" w:rsidRDefault="00516D99" w:rsidP="00516D99">
      <w:pPr>
        <w:numPr>
          <w:ilvl w:val="0"/>
          <w:numId w:val="53"/>
        </w:numPr>
        <w:tabs>
          <w:tab w:val="left" w:pos="440"/>
        </w:tabs>
        <w:ind w:left="100" w:right="17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who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maintain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permanent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residency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(6)(a)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resign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accordance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with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46-1-21.</w:t>
      </w:r>
    </w:p>
    <w:p w14:paraId="36E8A6FB" w14:textId="77777777" w:rsidR="00956490" w:rsidRDefault="00956490" w:rsidP="00516D99">
      <w:pPr>
        <w:ind w:left="100"/>
        <w:rPr>
          <w:rFonts w:ascii="Calibri" w:hAnsi="Calibri" w:cs="Calibri"/>
          <w:w w:val="0"/>
        </w:rPr>
      </w:pPr>
    </w:p>
    <w:p w14:paraId="5C335D37" w14:textId="7B66EEEB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259,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2017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3225D5C9" w14:textId="77777777" w:rsidR="00956490" w:rsidRDefault="00956490" w:rsidP="00516D99">
      <w:pPr>
        <w:pStyle w:val="Heading5"/>
        <w:tabs>
          <w:tab w:val="left" w:pos="800"/>
        </w:tabs>
        <w:spacing w:before="9"/>
        <w:ind w:left="799" w:hanging="699"/>
        <w:rPr>
          <w:b/>
          <w:bCs/>
          <w:w w:val="0"/>
        </w:rPr>
      </w:pPr>
    </w:p>
    <w:p w14:paraId="398BF1AE" w14:textId="165ABD88" w:rsidR="00516D99" w:rsidRDefault="00516D99" w:rsidP="00516D99">
      <w:pPr>
        <w:pStyle w:val="Heading5"/>
        <w:tabs>
          <w:tab w:val="left" w:pos="800"/>
        </w:tabs>
        <w:spacing w:before="9"/>
        <w:ind w:left="799" w:hanging="699"/>
        <w:rPr>
          <w:rFonts w:ascii="Calibri" w:hAnsi="Calibri" w:cs="Calibri"/>
          <w:w w:val="0"/>
        </w:rPr>
      </w:pPr>
      <w:r>
        <w:rPr>
          <w:b/>
          <w:bCs/>
          <w:w w:val="0"/>
        </w:rPr>
        <w:t>46-1-4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Bond.</w:t>
      </w:r>
    </w:p>
    <w:p w14:paraId="48C36CDD" w14:textId="2169CECC" w:rsidR="00516D99" w:rsidRDefault="00813BC5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(1)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notarial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commission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is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effective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until:</w:t>
      </w:r>
    </w:p>
    <w:p w14:paraId="0C342D29" w14:textId="4242FB39" w:rsidR="00516D99" w:rsidRDefault="00813BC5" w:rsidP="00813BC5">
      <w:pPr>
        <w:tabs>
          <w:tab w:val="left" w:pos="440"/>
        </w:tabs>
        <w:spacing w:before="9"/>
        <w:ind w:right="43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(a)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named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commission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takes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constitutional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oath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office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and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files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$5,000 bond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with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lieutenant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governor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that:</w:t>
      </w:r>
    </w:p>
    <w:p w14:paraId="48B52D53" w14:textId="7E96A955" w:rsidR="00516D99" w:rsidRDefault="00813BC5" w:rsidP="00813BC5">
      <w:pPr>
        <w:tabs>
          <w:tab w:val="left" w:pos="427"/>
        </w:tabs>
        <w:ind w:right="43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</w:t>
      </w:r>
      <w:proofErr w:type="spellStart"/>
      <w:r>
        <w:rPr>
          <w:rFonts w:ascii="Calibri" w:hAnsi="Calibri" w:cs="Calibri"/>
          <w:w w:val="0"/>
        </w:rPr>
        <w:t>i</w:t>
      </w:r>
      <w:proofErr w:type="spellEnd"/>
      <w:r>
        <w:rPr>
          <w:rFonts w:ascii="Calibri" w:hAnsi="Calibri" w:cs="Calibri"/>
          <w:w w:val="0"/>
        </w:rPr>
        <w:t xml:space="preserve">)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licensed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surety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executes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for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term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four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years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beginning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commission's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effective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date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and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ending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on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commission's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expiration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date;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and</w:t>
      </w:r>
    </w:p>
    <w:p w14:paraId="1F921D5F" w14:textId="27900D6C" w:rsidR="00516D99" w:rsidRDefault="00813BC5" w:rsidP="00813BC5">
      <w:pPr>
        <w:tabs>
          <w:tab w:val="left" w:pos="440"/>
        </w:tabs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lastRenderedPageBreak/>
        <w:t>(ii)</w:t>
      </w:r>
      <w:r w:rsidR="00516D99">
        <w:rPr>
          <w:rFonts w:ascii="Calibri" w:hAnsi="Calibri" w:cs="Calibri"/>
          <w:w w:val="0"/>
        </w:rPr>
        <w:t>conditions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payment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bond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funds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to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person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upon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notary's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misconduct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while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acting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</w:t>
      </w:r>
      <w:r>
        <w:rPr>
          <w:rFonts w:ascii="Calibri" w:hAnsi="Calibri" w:cs="Calibri"/>
          <w:w w:val="0"/>
        </w:rPr>
        <w:t>n</w:t>
      </w:r>
      <w:r w:rsidR="00CE4C60">
        <w:rPr>
          <w:rFonts w:ascii="Calibri" w:hAnsi="Calibri" w:cs="Calibri"/>
          <w:w w:val="0"/>
        </w:rPr>
        <w:t xml:space="preserve"> </w:t>
      </w:r>
      <w:r w:rsidR="00516D99">
        <w:rPr>
          <w:w w:val="99"/>
        </w:rPr>
        <w:t>(</w:t>
      </w:r>
      <w:r>
        <w:rPr>
          <w:w w:val="99"/>
        </w:rPr>
        <w:t>b)</w:t>
      </w:r>
      <w:r w:rsidR="00CE4C60">
        <w:rPr>
          <w:w w:val="99"/>
        </w:rPr>
        <w:t xml:space="preserve"> </w:t>
      </w:r>
      <w:r>
        <w:rPr>
          <w:w w:val="99"/>
        </w:rPr>
        <w:t>t</w:t>
      </w:r>
      <w:r w:rsidR="00516D99">
        <w:rPr>
          <w:rFonts w:ascii="Calibri" w:hAnsi="Calibri" w:cs="Calibri"/>
          <w:w w:val="0"/>
        </w:rPr>
        <w:t>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scope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notary's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commission;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and</w:t>
      </w:r>
    </w:p>
    <w:p w14:paraId="138A02E5" w14:textId="77777777" w:rsidR="00956490" w:rsidRDefault="00516D99" w:rsidP="00516D99">
      <w:pPr>
        <w:tabs>
          <w:tab w:val="left" w:pos="440"/>
        </w:tabs>
        <w:spacing w:before="9"/>
        <w:ind w:left="100" w:right="3453"/>
        <w:rPr>
          <w:rFonts w:ascii="Calibri" w:hAnsi="Calibri" w:cs="Calibri"/>
          <w:w w:val="99"/>
        </w:rPr>
      </w:pPr>
      <w:r>
        <w:rPr>
          <w:w w:val="0"/>
        </w:rPr>
        <w:t>(</w:t>
      </w:r>
      <w:r w:rsidR="00CE4C60">
        <w:rPr>
          <w:w w:val="0"/>
        </w:rPr>
        <w:t>1</w:t>
      </w:r>
      <w:r>
        <w:rPr>
          <w:w w:val="0"/>
        </w:rPr>
        <w:t>)</w:t>
      </w:r>
      <w:r w:rsidR="00CE4C60">
        <w:rPr>
          <w:w w:val="0"/>
        </w:rPr>
        <w:t>(b)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oath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bond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are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approved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governor.</w:t>
      </w:r>
      <w:r>
        <w:rPr>
          <w:rFonts w:ascii="Calibri" w:hAnsi="Calibri" w:cs="Calibri"/>
          <w:w w:val="99"/>
        </w:rPr>
        <w:t xml:space="preserve"> </w:t>
      </w:r>
    </w:p>
    <w:p w14:paraId="6CFB2FD5" w14:textId="77777777" w:rsidR="00956490" w:rsidRDefault="00956490" w:rsidP="00516D99">
      <w:pPr>
        <w:tabs>
          <w:tab w:val="left" w:pos="440"/>
        </w:tabs>
        <w:spacing w:before="9"/>
        <w:ind w:left="100" w:right="3453"/>
        <w:rPr>
          <w:rFonts w:ascii="Calibri" w:hAnsi="Calibri" w:cs="Calibri"/>
          <w:w w:val="0"/>
        </w:rPr>
      </w:pPr>
    </w:p>
    <w:p w14:paraId="437D7F82" w14:textId="2F1252B1" w:rsidR="00516D99" w:rsidRDefault="00516D99" w:rsidP="00516D99">
      <w:pPr>
        <w:tabs>
          <w:tab w:val="left" w:pos="440"/>
        </w:tabs>
        <w:spacing w:before="9"/>
        <w:ind w:left="100" w:right="345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259,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2017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3179F755" w14:textId="77777777" w:rsidR="00956490" w:rsidRDefault="00956490" w:rsidP="00516D99">
      <w:pPr>
        <w:pStyle w:val="Heading5"/>
        <w:tabs>
          <w:tab w:val="left" w:pos="800"/>
        </w:tabs>
        <w:ind w:left="799" w:hanging="699"/>
        <w:rPr>
          <w:b/>
          <w:bCs/>
          <w:w w:val="0"/>
        </w:rPr>
      </w:pPr>
    </w:p>
    <w:p w14:paraId="40916855" w14:textId="309DD17A" w:rsidR="00516D99" w:rsidRDefault="00516D99" w:rsidP="00516D99">
      <w:pPr>
        <w:pStyle w:val="Heading5"/>
        <w:tabs>
          <w:tab w:val="left" w:pos="800"/>
        </w:tabs>
        <w:ind w:left="799" w:hanging="699"/>
        <w:rPr>
          <w:rFonts w:ascii="Calibri" w:hAnsi="Calibri" w:cs="Calibri"/>
          <w:w w:val="0"/>
        </w:rPr>
      </w:pPr>
      <w:r>
        <w:rPr>
          <w:b/>
          <w:bCs/>
          <w:w w:val="0"/>
        </w:rPr>
        <w:t>46-1-6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Powers</w:t>
      </w:r>
      <w:r>
        <w:rPr>
          <w:rFonts w:ascii="Calibri" w:hAnsi="Calibri" w:cs="Calibri"/>
          <w:b/>
          <w:bCs/>
          <w:spacing w:val="-10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and</w:t>
      </w:r>
      <w:r>
        <w:rPr>
          <w:rFonts w:ascii="Calibri" w:hAnsi="Calibri" w:cs="Calibri"/>
          <w:b/>
          <w:bCs/>
          <w:spacing w:val="-9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limitations.</w:t>
      </w:r>
    </w:p>
    <w:p w14:paraId="255C5102" w14:textId="77777777" w:rsidR="00516D99" w:rsidRDefault="00516D99" w:rsidP="00516D99">
      <w:pPr>
        <w:numPr>
          <w:ilvl w:val="0"/>
          <w:numId w:val="19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following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acts:</w:t>
      </w:r>
    </w:p>
    <w:p w14:paraId="619C822E" w14:textId="77777777" w:rsidR="00516D99" w:rsidRDefault="00516D99" w:rsidP="00516D99">
      <w:pPr>
        <w:numPr>
          <w:ilvl w:val="1"/>
          <w:numId w:val="19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jurat;</w:t>
      </w:r>
    </w:p>
    <w:p w14:paraId="4C3B115A" w14:textId="77777777" w:rsidR="00516D99" w:rsidRDefault="00516D99" w:rsidP="00516D99">
      <w:pPr>
        <w:numPr>
          <w:ilvl w:val="1"/>
          <w:numId w:val="19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20"/>
          <w:w w:val="0"/>
        </w:rPr>
        <w:t xml:space="preserve"> </w:t>
      </w:r>
      <w:r>
        <w:rPr>
          <w:rFonts w:ascii="Calibri" w:hAnsi="Calibri" w:cs="Calibri"/>
          <w:w w:val="0"/>
        </w:rPr>
        <w:t>acknowledgment;</w:t>
      </w:r>
    </w:p>
    <w:p w14:paraId="11158017" w14:textId="77777777" w:rsidR="00516D99" w:rsidRDefault="00516D99" w:rsidP="00516D99">
      <w:pPr>
        <w:numPr>
          <w:ilvl w:val="1"/>
          <w:numId w:val="19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11"/>
          <w:w w:val="0"/>
        </w:rPr>
        <w:t xml:space="preserve"> </w:t>
      </w:r>
      <w:r>
        <w:rPr>
          <w:rFonts w:ascii="Calibri" w:hAnsi="Calibri" w:cs="Calibri"/>
          <w:w w:val="0"/>
        </w:rPr>
        <w:t>signature</w:t>
      </w:r>
      <w:r>
        <w:rPr>
          <w:rFonts w:ascii="Calibri" w:hAnsi="Calibri" w:cs="Calibri"/>
          <w:spacing w:val="-10"/>
          <w:w w:val="0"/>
        </w:rPr>
        <w:t xml:space="preserve"> </w:t>
      </w:r>
      <w:r>
        <w:rPr>
          <w:rFonts w:ascii="Calibri" w:hAnsi="Calibri" w:cs="Calibri"/>
          <w:w w:val="0"/>
        </w:rPr>
        <w:t>witnessing;</w:t>
      </w:r>
    </w:p>
    <w:p w14:paraId="00DFB665" w14:textId="77777777" w:rsidR="00516D99" w:rsidRDefault="00516D99" w:rsidP="00516D99">
      <w:pPr>
        <w:numPr>
          <w:ilvl w:val="1"/>
          <w:numId w:val="19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copy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certification;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2164F179" w14:textId="77777777" w:rsidR="00516D99" w:rsidRDefault="00516D99" w:rsidP="00516D99">
      <w:pPr>
        <w:numPr>
          <w:ilvl w:val="1"/>
          <w:numId w:val="19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oath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affirmation.</w:t>
      </w:r>
    </w:p>
    <w:p w14:paraId="38906BF3" w14:textId="77777777" w:rsidR="00516D99" w:rsidRDefault="00516D99" w:rsidP="00516D99">
      <w:pPr>
        <w:numPr>
          <w:ilvl w:val="0"/>
          <w:numId w:val="19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not:</w:t>
      </w:r>
    </w:p>
    <w:p w14:paraId="178A2913" w14:textId="77777777" w:rsidR="00516D99" w:rsidRDefault="00516D99" w:rsidP="00516D99">
      <w:pPr>
        <w:numPr>
          <w:ilvl w:val="1"/>
          <w:numId w:val="19"/>
        </w:numPr>
        <w:tabs>
          <w:tab w:val="clear" w:pos="0"/>
          <w:tab w:val="left" w:pos="427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described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(1);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2A568D54" w14:textId="77777777" w:rsidR="00516D99" w:rsidRDefault="00516D99" w:rsidP="00516D99">
      <w:pPr>
        <w:numPr>
          <w:ilvl w:val="1"/>
          <w:numId w:val="19"/>
        </w:numPr>
        <w:tabs>
          <w:tab w:val="clear" w:pos="0"/>
          <w:tab w:val="left" w:pos="440"/>
        </w:tabs>
        <w:spacing w:before="9"/>
        <w:ind w:left="100"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described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(1)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whom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performs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physical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presence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time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performs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act.</w:t>
      </w:r>
    </w:p>
    <w:p w14:paraId="3FADA56A" w14:textId="77777777" w:rsidR="00956490" w:rsidRDefault="00956490" w:rsidP="00956490">
      <w:pPr>
        <w:spacing w:line="269" w:lineRule="exact"/>
        <w:rPr>
          <w:rFonts w:ascii="Calibri" w:hAnsi="Calibri" w:cs="Calibri"/>
          <w:w w:val="0"/>
        </w:rPr>
      </w:pPr>
    </w:p>
    <w:p w14:paraId="0E5F7841" w14:textId="0D959CD1" w:rsidR="00516D99" w:rsidRDefault="00516D99" w:rsidP="00516D99">
      <w:pPr>
        <w:spacing w:line="269" w:lineRule="exact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Repealed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Re-enacted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259,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2017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43B18DB1" w14:textId="77777777" w:rsidR="00956490" w:rsidRDefault="00956490" w:rsidP="00516D99">
      <w:pPr>
        <w:pStyle w:val="Heading5"/>
        <w:spacing w:before="9"/>
        <w:ind w:left="100"/>
        <w:rPr>
          <w:rFonts w:ascii="Calibri" w:hAnsi="Calibri" w:cs="Calibri"/>
          <w:b/>
          <w:bCs/>
          <w:w w:val="0"/>
        </w:rPr>
      </w:pPr>
    </w:p>
    <w:p w14:paraId="7F95161F" w14:textId="09600522" w:rsidR="00516D99" w:rsidRDefault="00516D99" w:rsidP="00516D99">
      <w:pPr>
        <w:pStyle w:val="Heading5"/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b/>
          <w:bCs/>
          <w:w w:val="0"/>
        </w:rPr>
        <w:t>46-1-6.5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Form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of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notarial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certificate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for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document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notarizations.</w:t>
      </w:r>
    </w:p>
    <w:p w14:paraId="157EB287" w14:textId="77777777" w:rsidR="00516D99" w:rsidRDefault="00516D99" w:rsidP="00516D99">
      <w:pPr>
        <w:numPr>
          <w:ilvl w:val="2"/>
          <w:numId w:val="20"/>
        </w:numPr>
        <w:tabs>
          <w:tab w:val="clear" w:pos="0"/>
          <w:tab w:val="left" w:pos="440"/>
        </w:tabs>
        <w:spacing w:before="9"/>
        <w:ind w:left="100" w:right="64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correctly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completed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affidavit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substantially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form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described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section,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included</w:t>
      </w:r>
    </w:p>
    <w:p w14:paraId="3893A3E9" w14:textId="16A5E27F" w:rsidR="00516D99" w:rsidRDefault="00516D99" w:rsidP="00516D99">
      <w:pPr>
        <w:ind w:left="100" w:right="17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attached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document,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sufficient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completion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notarization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Title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46, Chapter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1,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Notaries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Public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Reform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Act.</w:t>
      </w:r>
    </w:p>
    <w:p w14:paraId="4FA08839" w14:textId="77777777" w:rsidR="00773799" w:rsidRDefault="00516D99" w:rsidP="007737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(2)</w:t>
      </w:r>
      <w:r w:rsidR="00773799">
        <w:rPr>
          <w:rFonts w:ascii="Calibri" w:hAnsi="Calibri" w:cs="Calibri"/>
          <w:w w:val="0"/>
        </w:rPr>
        <w:t xml:space="preserve"> </w:t>
      </w:r>
    </w:p>
    <w:p w14:paraId="175B5DAF" w14:textId="69410626" w:rsidR="00516D99" w:rsidRDefault="00773799" w:rsidP="007737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(a)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shall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ensure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that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signer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takes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following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oath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makes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following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affirmation</w:t>
      </w:r>
    </w:p>
    <w:p w14:paraId="2725BD05" w14:textId="77777777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before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witnesses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signature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jurat:</w:t>
      </w:r>
    </w:p>
    <w:p w14:paraId="6DD1365D" w14:textId="77777777" w:rsidR="00516D99" w:rsidRDefault="00516D99" w:rsidP="00516D99">
      <w:pPr>
        <w:spacing w:before="9"/>
        <w:ind w:left="100" w:right="75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"Do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you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swear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affirm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penalty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perjury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statements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your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are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true?"</w:t>
      </w:r>
    </w:p>
    <w:p w14:paraId="0E1F8DEA" w14:textId="77777777" w:rsidR="00516D99" w:rsidRDefault="00516D99" w:rsidP="00516D99">
      <w:pPr>
        <w:tabs>
          <w:tab w:val="left" w:pos="440"/>
        </w:tabs>
        <w:ind w:left="100" w:right="1121"/>
        <w:rPr>
          <w:rFonts w:ascii="Calibri" w:hAnsi="Calibri" w:cs="Calibri"/>
          <w:w w:val="0"/>
        </w:rPr>
      </w:pPr>
      <w:r>
        <w:rPr>
          <w:w w:val="99"/>
        </w:rPr>
        <w:t>(b)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affidavit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jurat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substantially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following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form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sufficient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Subsection</w:t>
      </w:r>
    </w:p>
    <w:p w14:paraId="6B9414DC" w14:textId="77777777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(1):</w:t>
      </w:r>
    </w:p>
    <w:p w14:paraId="2AF1275F" w14:textId="77777777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"State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Utah</w:t>
      </w:r>
    </w:p>
    <w:p w14:paraId="00802D46" w14:textId="77777777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§</w:t>
      </w:r>
    </w:p>
    <w:p w14:paraId="50558E07" w14:textId="77777777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County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 xml:space="preserve">of </w:t>
      </w:r>
      <w:r>
        <w:rPr>
          <w:rFonts w:ascii="Calibri" w:hAnsi="Calibri" w:cs="Calibri"/>
          <w:w w:val="0"/>
          <w:u w:val="single"/>
        </w:rPr>
        <w:t xml:space="preserve"> </w:t>
      </w:r>
    </w:p>
    <w:p w14:paraId="7D3673D7" w14:textId="77777777" w:rsidR="00516D99" w:rsidRDefault="00516D99" w:rsidP="00516D99">
      <w:pPr>
        <w:spacing w:before="9"/>
        <w:ind w:left="100"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Subscribed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sworn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before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me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public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name),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(date)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day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(month),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year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(year),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(name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signer).</w:t>
      </w:r>
    </w:p>
    <w:p w14:paraId="2D06E77B" w14:textId="77777777" w:rsidR="00516D99" w:rsidRDefault="00516D99" w:rsidP="00516D99">
      <w:pPr>
        <w:ind w:left="100" w:right="752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(Notary</w:t>
      </w:r>
      <w:r>
        <w:rPr>
          <w:rFonts w:ascii="Calibri" w:hAnsi="Calibri" w:cs="Calibri"/>
          <w:spacing w:val="-13"/>
          <w:w w:val="0"/>
        </w:rPr>
        <w:t xml:space="preserve"> </w:t>
      </w:r>
      <w:proofErr w:type="gramStart"/>
      <w:r>
        <w:rPr>
          <w:rFonts w:ascii="Calibri" w:hAnsi="Calibri" w:cs="Calibri"/>
          <w:w w:val="0"/>
        </w:rPr>
        <w:t xml:space="preserve">Seal) </w:t>
      </w:r>
      <w:r>
        <w:rPr>
          <w:rFonts w:ascii="Calibri" w:hAnsi="Calibri" w:cs="Calibri"/>
          <w:w w:val="0"/>
          <w:u w:val="single"/>
        </w:rPr>
        <w:t xml:space="preserve"> </w:t>
      </w:r>
      <w:r>
        <w:rPr>
          <w:rFonts w:ascii="Calibri" w:hAnsi="Calibri" w:cs="Calibri"/>
          <w:w w:val="0"/>
        </w:rPr>
        <w:t xml:space="preserve"> </w:t>
      </w:r>
      <w:proofErr w:type="gramEnd"/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18"/>
          <w:w w:val="0"/>
        </w:rPr>
        <w:t xml:space="preserve"> </w:t>
      </w:r>
      <w:r>
        <w:rPr>
          <w:rFonts w:ascii="Calibri" w:hAnsi="Calibri" w:cs="Calibri"/>
          <w:w w:val="0"/>
        </w:rPr>
        <w:lastRenderedPageBreak/>
        <w:t>Signature".</w:t>
      </w:r>
    </w:p>
    <w:p w14:paraId="7CEB3491" w14:textId="77777777" w:rsidR="00516D99" w:rsidRDefault="00516D99" w:rsidP="00516D99">
      <w:pPr>
        <w:numPr>
          <w:ilvl w:val="0"/>
          <w:numId w:val="54"/>
        </w:numPr>
        <w:tabs>
          <w:tab w:val="left" w:pos="440"/>
        </w:tabs>
        <w:ind w:left="100" w:right="43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affidavit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acknowledgment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substantially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following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form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sufficient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under</w:t>
      </w:r>
    </w:p>
    <w:p w14:paraId="664CAB8A" w14:textId="77777777" w:rsidR="00516D99" w:rsidRDefault="00516D99" w:rsidP="00516D99">
      <w:pPr>
        <w:ind w:left="100" w:right="752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14"/>
          <w:w w:val="0"/>
        </w:rPr>
        <w:t xml:space="preserve"> </w:t>
      </w:r>
      <w:r>
        <w:rPr>
          <w:rFonts w:ascii="Calibri" w:hAnsi="Calibri" w:cs="Calibri"/>
          <w:w w:val="0"/>
        </w:rPr>
        <w:t>(1):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"State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Utah</w:t>
      </w:r>
    </w:p>
    <w:p w14:paraId="265DB98E" w14:textId="77777777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§</w:t>
      </w:r>
    </w:p>
    <w:p w14:paraId="74A4500E" w14:textId="77777777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County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 xml:space="preserve">of </w:t>
      </w:r>
      <w:r>
        <w:rPr>
          <w:rFonts w:ascii="Calibri" w:hAnsi="Calibri" w:cs="Calibri"/>
          <w:w w:val="0"/>
          <w:u w:val="single"/>
        </w:rPr>
        <w:t xml:space="preserve"> </w:t>
      </w:r>
    </w:p>
    <w:p w14:paraId="5EA01043" w14:textId="77777777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</w:p>
    <w:p w14:paraId="3D9CB8D3" w14:textId="77777777" w:rsidR="00516D99" w:rsidRDefault="00516D99" w:rsidP="00516D99">
      <w:pPr>
        <w:spacing w:before="41"/>
        <w:ind w:left="100"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(date)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day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(month),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year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(year),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before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me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(name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public),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public,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personally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appeared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(name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signer),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proved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basis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satisfactory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evidence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person(s)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whose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name(s)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(is/are)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subscribed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document,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acknowledged</w:t>
      </w:r>
      <w:r>
        <w:rPr>
          <w:rFonts w:ascii="Calibri" w:hAnsi="Calibri" w:cs="Calibri"/>
          <w:spacing w:val="-11"/>
          <w:w w:val="0"/>
        </w:rPr>
        <w:t xml:space="preserve"> </w:t>
      </w:r>
      <w:r>
        <w:rPr>
          <w:rFonts w:ascii="Calibri" w:hAnsi="Calibri" w:cs="Calibri"/>
          <w:w w:val="0"/>
        </w:rPr>
        <w:t>(he/she/they)</w:t>
      </w:r>
      <w:r>
        <w:rPr>
          <w:rFonts w:ascii="Calibri" w:hAnsi="Calibri" w:cs="Calibri"/>
          <w:spacing w:val="-11"/>
          <w:w w:val="0"/>
        </w:rPr>
        <w:t xml:space="preserve"> </w:t>
      </w:r>
      <w:r>
        <w:rPr>
          <w:rFonts w:ascii="Calibri" w:hAnsi="Calibri" w:cs="Calibri"/>
          <w:w w:val="0"/>
        </w:rPr>
        <w:t>executed</w:t>
      </w:r>
      <w:r>
        <w:rPr>
          <w:rFonts w:ascii="Calibri" w:hAnsi="Calibri" w:cs="Calibri"/>
          <w:spacing w:val="-11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11"/>
          <w:w w:val="0"/>
        </w:rPr>
        <w:t xml:space="preserve"> </w:t>
      </w:r>
      <w:r>
        <w:rPr>
          <w:rFonts w:ascii="Calibri" w:hAnsi="Calibri" w:cs="Calibri"/>
          <w:w w:val="0"/>
        </w:rPr>
        <w:t>same.</w:t>
      </w:r>
    </w:p>
    <w:p w14:paraId="406B525D" w14:textId="77777777" w:rsidR="00516D99" w:rsidRDefault="00516D99" w:rsidP="00516D99">
      <w:pPr>
        <w:ind w:left="100" w:right="752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(Notary</w:t>
      </w:r>
      <w:r>
        <w:rPr>
          <w:rFonts w:ascii="Calibri" w:hAnsi="Calibri" w:cs="Calibri"/>
          <w:spacing w:val="-13"/>
          <w:w w:val="0"/>
        </w:rPr>
        <w:t xml:space="preserve"> </w:t>
      </w:r>
      <w:proofErr w:type="gramStart"/>
      <w:r>
        <w:rPr>
          <w:rFonts w:ascii="Calibri" w:hAnsi="Calibri" w:cs="Calibri"/>
          <w:w w:val="0"/>
        </w:rPr>
        <w:t xml:space="preserve">Seal) </w:t>
      </w:r>
      <w:r>
        <w:rPr>
          <w:rFonts w:ascii="Calibri" w:hAnsi="Calibri" w:cs="Calibri"/>
          <w:w w:val="0"/>
          <w:u w:val="single"/>
        </w:rPr>
        <w:t xml:space="preserve"> </w:t>
      </w:r>
      <w:r>
        <w:rPr>
          <w:rFonts w:ascii="Calibri" w:hAnsi="Calibri" w:cs="Calibri"/>
          <w:w w:val="0"/>
        </w:rPr>
        <w:t xml:space="preserve"> </w:t>
      </w:r>
      <w:proofErr w:type="gramEnd"/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18"/>
          <w:w w:val="0"/>
        </w:rPr>
        <w:t xml:space="preserve"> </w:t>
      </w:r>
      <w:r>
        <w:rPr>
          <w:rFonts w:ascii="Calibri" w:hAnsi="Calibri" w:cs="Calibri"/>
          <w:w w:val="0"/>
        </w:rPr>
        <w:t>Signature".</w:t>
      </w:r>
    </w:p>
    <w:p w14:paraId="7043A036" w14:textId="77777777" w:rsidR="00516D99" w:rsidRDefault="00516D99" w:rsidP="00516D99">
      <w:pPr>
        <w:tabs>
          <w:tab w:val="left" w:pos="440"/>
        </w:tabs>
        <w:ind w:left="100" w:right="480"/>
        <w:rPr>
          <w:rFonts w:ascii="Calibri" w:hAnsi="Calibri" w:cs="Calibri"/>
          <w:w w:val="0"/>
        </w:rPr>
      </w:pPr>
      <w:r>
        <w:rPr>
          <w:w w:val="0"/>
        </w:rPr>
        <w:t>(4)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affidavit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copy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certification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substantially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following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form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sufficient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under</w:t>
      </w:r>
    </w:p>
    <w:p w14:paraId="6D661D11" w14:textId="77777777" w:rsidR="00516D99" w:rsidRDefault="00516D99" w:rsidP="00516D99">
      <w:pPr>
        <w:ind w:left="100" w:right="752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14"/>
          <w:w w:val="0"/>
        </w:rPr>
        <w:t xml:space="preserve"> </w:t>
      </w:r>
      <w:r>
        <w:rPr>
          <w:rFonts w:ascii="Calibri" w:hAnsi="Calibri" w:cs="Calibri"/>
          <w:w w:val="0"/>
        </w:rPr>
        <w:t>(1):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"State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Utah</w:t>
      </w:r>
    </w:p>
    <w:p w14:paraId="01761349" w14:textId="77777777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§</w:t>
      </w:r>
    </w:p>
    <w:p w14:paraId="29CE7F9C" w14:textId="77777777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County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 xml:space="preserve">of </w:t>
      </w:r>
      <w:r>
        <w:rPr>
          <w:rFonts w:ascii="Calibri" w:hAnsi="Calibri" w:cs="Calibri"/>
          <w:w w:val="0"/>
          <w:u w:val="single"/>
        </w:rPr>
        <w:t xml:space="preserve"> </w:t>
      </w:r>
    </w:p>
    <w:p w14:paraId="72023DF7" w14:textId="77777777" w:rsidR="00516D99" w:rsidRDefault="00516D99" w:rsidP="00516D99">
      <w:pPr>
        <w:spacing w:before="9"/>
        <w:ind w:left="100"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(date)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day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(month),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year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(year),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certify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preceding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attached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true,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exact,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unaltered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photocopy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(description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document),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best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knowledge,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photocopied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neither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public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record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publicly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recorded</w:t>
      </w:r>
      <w:r>
        <w:rPr>
          <w:rFonts w:ascii="Calibri" w:hAnsi="Calibri" w:cs="Calibri"/>
          <w:spacing w:val="-19"/>
          <w:w w:val="0"/>
        </w:rPr>
        <w:t xml:space="preserve"> </w:t>
      </w:r>
      <w:r>
        <w:rPr>
          <w:rFonts w:ascii="Calibri" w:hAnsi="Calibri" w:cs="Calibri"/>
          <w:w w:val="0"/>
        </w:rPr>
        <w:t>document.</w:t>
      </w:r>
    </w:p>
    <w:p w14:paraId="5B101E35" w14:textId="77777777" w:rsidR="00516D99" w:rsidRDefault="00516D99" w:rsidP="00516D99">
      <w:pPr>
        <w:ind w:left="100" w:right="752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(Notary</w:t>
      </w:r>
      <w:r>
        <w:rPr>
          <w:rFonts w:ascii="Calibri" w:hAnsi="Calibri" w:cs="Calibri"/>
          <w:spacing w:val="-13"/>
          <w:w w:val="0"/>
        </w:rPr>
        <w:t xml:space="preserve"> </w:t>
      </w:r>
      <w:proofErr w:type="gramStart"/>
      <w:r>
        <w:rPr>
          <w:rFonts w:ascii="Calibri" w:hAnsi="Calibri" w:cs="Calibri"/>
          <w:w w:val="0"/>
        </w:rPr>
        <w:t xml:space="preserve">Seal) </w:t>
      </w:r>
      <w:r>
        <w:rPr>
          <w:rFonts w:ascii="Calibri" w:hAnsi="Calibri" w:cs="Calibri"/>
          <w:w w:val="0"/>
          <w:u w:val="single"/>
        </w:rPr>
        <w:t xml:space="preserve"> </w:t>
      </w:r>
      <w:r>
        <w:rPr>
          <w:rFonts w:ascii="Calibri" w:hAnsi="Calibri" w:cs="Calibri"/>
          <w:w w:val="0"/>
        </w:rPr>
        <w:t xml:space="preserve"> </w:t>
      </w:r>
      <w:proofErr w:type="gramEnd"/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18"/>
          <w:w w:val="0"/>
        </w:rPr>
        <w:t xml:space="preserve"> </w:t>
      </w:r>
      <w:r>
        <w:rPr>
          <w:rFonts w:ascii="Calibri" w:hAnsi="Calibri" w:cs="Calibri"/>
          <w:w w:val="0"/>
        </w:rPr>
        <w:t>Signature".</w:t>
      </w:r>
    </w:p>
    <w:p w14:paraId="1463C806" w14:textId="77777777" w:rsidR="00516D99" w:rsidRDefault="00516D99" w:rsidP="00516D99">
      <w:pPr>
        <w:tabs>
          <w:tab w:val="left" w:pos="440"/>
        </w:tabs>
        <w:ind w:left="100" w:right="199"/>
        <w:rPr>
          <w:rFonts w:ascii="Calibri" w:hAnsi="Calibri" w:cs="Calibri"/>
          <w:w w:val="0"/>
        </w:rPr>
      </w:pPr>
      <w:r>
        <w:rPr>
          <w:w w:val="0"/>
        </w:rPr>
        <w:t>(5)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affidavit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signature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witnessing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substantially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following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form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sufficient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spacing w:val="-10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10"/>
          <w:w w:val="0"/>
        </w:rPr>
        <w:t xml:space="preserve"> </w:t>
      </w:r>
      <w:r>
        <w:rPr>
          <w:rFonts w:ascii="Calibri" w:hAnsi="Calibri" w:cs="Calibri"/>
          <w:w w:val="0"/>
        </w:rPr>
        <w:t>(1):</w:t>
      </w:r>
    </w:p>
    <w:p w14:paraId="52FD4FD1" w14:textId="77777777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"State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Utah</w:t>
      </w:r>
    </w:p>
    <w:p w14:paraId="5AEBE342" w14:textId="77777777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§</w:t>
      </w:r>
    </w:p>
    <w:p w14:paraId="267A4F1E" w14:textId="2E37F0BA" w:rsidR="00516D99" w:rsidRDefault="00516D99" w:rsidP="00516D99">
      <w:pPr>
        <w:spacing w:before="9" w:line="252" w:lineRule="auto"/>
        <w:ind w:left="100" w:right="8237"/>
        <w:rPr>
          <w:rFonts w:ascii="Calibri" w:hAnsi="Calibri" w:cs="Calibri"/>
          <w:w w:val="0"/>
          <w:sz w:val="20"/>
          <w:szCs w:val="20"/>
        </w:rPr>
      </w:pPr>
      <w:r>
        <w:rPr>
          <w:rFonts w:ascii="Calibri" w:hAnsi="Calibri" w:cs="Calibri"/>
          <w:w w:val="0"/>
        </w:rPr>
        <w:t>County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 xml:space="preserve">of </w:t>
      </w:r>
      <w:r>
        <w:rPr>
          <w:rFonts w:ascii="Calibri" w:hAnsi="Calibri" w:cs="Calibri"/>
          <w:w w:val="0"/>
          <w:u w:val="single"/>
        </w:rPr>
        <w:t xml:space="preserve"> </w:t>
      </w:r>
      <w:r>
        <w:rPr>
          <w:rFonts w:ascii="Calibri" w:hAnsi="Calibri" w:cs="Calibri"/>
          <w:w w:val="0"/>
        </w:rPr>
        <w:t xml:space="preserve"> </w:t>
      </w:r>
    </w:p>
    <w:p w14:paraId="3D39FA34" w14:textId="331ACA04" w:rsidR="00516D99" w:rsidRDefault="00516D99" w:rsidP="00516D99">
      <w:pPr>
        <w:ind w:left="100"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(date)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day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(month),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year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(year),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before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me,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(name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public),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personally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appeared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(name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signer),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proved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through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satisfactory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evidence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 identification,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which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was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(form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identification),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whose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name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signed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preceding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attached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my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presence.</w:t>
      </w:r>
    </w:p>
    <w:p w14:paraId="74408197" w14:textId="77777777" w:rsidR="00516D99" w:rsidRDefault="00516D99" w:rsidP="00516D99">
      <w:pPr>
        <w:ind w:left="100" w:right="752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(Notary</w:t>
      </w:r>
      <w:r>
        <w:rPr>
          <w:rFonts w:ascii="Calibri" w:hAnsi="Calibri" w:cs="Calibri"/>
          <w:spacing w:val="-13"/>
          <w:w w:val="0"/>
        </w:rPr>
        <w:t xml:space="preserve"> </w:t>
      </w:r>
      <w:proofErr w:type="gramStart"/>
      <w:r>
        <w:rPr>
          <w:rFonts w:ascii="Calibri" w:hAnsi="Calibri" w:cs="Calibri"/>
          <w:w w:val="0"/>
        </w:rPr>
        <w:t xml:space="preserve">Seal) </w:t>
      </w:r>
      <w:r>
        <w:rPr>
          <w:rFonts w:ascii="Calibri" w:hAnsi="Calibri" w:cs="Calibri"/>
          <w:w w:val="0"/>
          <w:u w:val="single"/>
        </w:rPr>
        <w:t xml:space="preserve"> </w:t>
      </w:r>
      <w:r>
        <w:rPr>
          <w:rFonts w:ascii="Calibri" w:hAnsi="Calibri" w:cs="Calibri"/>
          <w:w w:val="0"/>
        </w:rPr>
        <w:t xml:space="preserve"> </w:t>
      </w:r>
      <w:proofErr w:type="gramEnd"/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18"/>
          <w:w w:val="0"/>
        </w:rPr>
        <w:t xml:space="preserve"> </w:t>
      </w:r>
      <w:r>
        <w:rPr>
          <w:rFonts w:ascii="Calibri" w:hAnsi="Calibri" w:cs="Calibri"/>
          <w:w w:val="0"/>
        </w:rPr>
        <w:t>Signature".</w:t>
      </w:r>
    </w:p>
    <w:p w14:paraId="2D9342FB" w14:textId="77777777" w:rsidR="00956490" w:rsidRDefault="00956490" w:rsidP="00516D99">
      <w:pPr>
        <w:ind w:left="100"/>
        <w:rPr>
          <w:rFonts w:ascii="Calibri" w:hAnsi="Calibri" w:cs="Calibri"/>
          <w:w w:val="0"/>
        </w:rPr>
      </w:pPr>
    </w:p>
    <w:p w14:paraId="69B882DA" w14:textId="108A8815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Enacted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259,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2017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43438678" w14:textId="77777777" w:rsidR="00956490" w:rsidRDefault="00956490" w:rsidP="00516D99">
      <w:pPr>
        <w:pStyle w:val="Heading5"/>
        <w:tabs>
          <w:tab w:val="left" w:pos="800"/>
        </w:tabs>
        <w:spacing w:before="9"/>
        <w:ind w:left="799" w:hanging="699"/>
        <w:rPr>
          <w:b/>
          <w:bCs/>
          <w:w w:val="0"/>
        </w:rPr>
      </w:pPr>
    </w:p>
    <w:p w14:paraId="6680CEEB" w14:textId="75B531C7" w:rsidR="00516D99" w:rsidRDefault="00516D99" w:rsidP="00516D99">
      <w:pPr>
        <w:pStyle w:val="Heading5"/>
        <w:tabs>
          <w:tab w:val="left" w:pos="800"/>
        </w:tabs>
        <w:spacing w:before="9"/>
        <w:ind w:left="799" w:hanging="699"/>
        <w:rPr>
          <w:rFonts w:ascii="Calibri" w:hAnsi="Calibri" w:cs="Calibri"/>
          <w:w w:val="0"/>
        </w:rPr>
      </w:pPr>
      <w:r>
        <w:rPr>
          <w:b/>
          <w:bCs/>
          <w:w w:val="0"/>
        </w:rPr>
        <w:lastRenderedPageBreak/>
        <w:t>46-1-7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Disqualifications.</w:t>
      </w:r>
    </w:p>
    <w:p w14:paraId="768EF285" w14:textId="77777777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notary:</w:t>
      </w:r>
    </w:p>
    <w:p w14:paraId="64FAE0C2" w14:textId="77777777" w:rsidR="00516D99" w:rsidRDefault="00516D99" w:rsidP="00516D99">
      <w:pPr>
        <w:numPr>
          <w:ilvl w:val="0"/>
          <w:numId w:val="22"/>
        </w:numPr>
        <w:tabs>
          <w:tab w:val="clear" w:pos="0"/>
          <w:tab w:val="left" w:pos="440"/>
        </w:tabs>
        <w:spacing w:before="9"/>
        <w:ind w:left="100" w:right="75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signer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notarized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except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case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self-proved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will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as provided</w:t>
      </w:r>
      <w:r>
        <w:rPr>
          <w:rFonts w:ascii="Calibri" w:hAnsi="Calibri" w:cs="Calibri"/>
          <w:spacing w:val="-10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75-2-504;</w:t>
      </w:r>
    </w:p>
    <w:p w14:paraId="078D69D7" w14:textId="77777777" w:rsidR="00516D99" w:rsidRDefault="00516D99" w:rsidP="00516D99">
      <w:pPr>
        <w:numPr>
          <w:ilvl w:val="0"/>
          <w:numId w:val="22"/>
        </w:numPr>
        <w:tabs>
          <w:tab w:val="clear" w:pos="0"/>
          <w:tab w:val="left" w:pos="440"/>
        </w:tabs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named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notarized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except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case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a:</w:t>
      </w:r>
    </w:p>
    <w:p w14:paraId="57221E24" w14:textId="77777777" w:rsidR="00516D99" w:rsidRDefault="00516D99" w:rsidP="00516D99">
      <w:pPr>
        <w:numPr>
          <w:ilvl w:val="1"/>
          <w:numId w:val="22"/>
        </w:numPr>
        <w:tabs>
          <w:tab w:val="clear" w:pos="0"/>
          <w:tab w:val="left" w:pos="427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self-proved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will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provided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75-2-504;</w:t>
      </w:r>
    </w:p>
    <w:p w14:paraId="52EB3E64" w14:textId="77777777" w:rsidR="00516D99" w:rsidRDefault="00516D99" w:rsidP="00516D99">
      <w:pPr>
        <w:numPr>
          <w:ilvl w:val="1"/>
          <w:numId w:val="22"/>
        </w:numPr>
        <w:tabs>
          <w:tab w:val="clear" w:pos="0"/>
          <w:tab w:val="left" w:pos="440"/>
        </w:tabs>
        <w:spacing w:before="9"/>
        <w:ind w:left="100" w:right="8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licensed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attorney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listed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representing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signer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another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named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document;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25C57113" w14:textId="77777777" w:rsidR="00516D99" w:rsidRDefault="00516D99" w:rsidP="00516D99">
      <w:pPr>
        <w:numPr>
          <w:ilvl w:val="1"/>
          <w:numId w:val="22"/>
        </w:numPr>
        <w:tabs>
          <w:tab w:val="clear" w:pos="0"/>
          <w:tab w:val="left" w:pos="427"/>
        </w:tabs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licensed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escrow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agent,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defined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31A-1-301,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that:</w:t>
      </w:r>
    </w:p>
    <w:p w14:paraId="228FAB37" w14:textId="77777777" w:rsidR="00516D99" w:rsidRDefault="00516D99" w:rsidP="00516D99">
      <w:pPr>
        <w:numPr>
          <w:ilvl w:val="0"/>
          <w:numId w:val="55"/>
        </w:numPr>
        <w:tabs>
          <w:tab w:val="left" w:pos="387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acts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title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insurance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producer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signing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closing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documents;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7CA81121" w14:textId="77777777" w:rsidR="00516D99" w:rsidRDefault="00516D99" w:rsidP="00516D99">
      <w:pPr>
        <w:numPr>
          <w:ilvl w:val="0"/>
          <w:numId w:val="55"/>
        </w:numPr>
        <w:tabs>
          <w:tab w:val="left" w:pos="454"/>
        </w:tabs>
        <w:spacing w:before="9"/>
        <w:ind w:left="100" w:right="102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named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individually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closing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documents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grantor,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grantee,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mortgagor,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mortgagee,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trustor,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trustee,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vendor,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vendee,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lessor,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lessee,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buyer,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seller;</w:t>
      </w:r>
    </w:p>
    <w:p w14:paraId="3C71A795" w14:textId="256E7DFD" w:rsidR="00516D99" w:rsidRDefault="00516D99" w:rsidP="007521CC">
      <w:pPr>
        <w:tabs>
          <w:tab w:val="left" w:pos="440"/>
        </w:tabs>
        <w:ind w:left="439" w:hanging="339"/>
        <w:rPr>
          <w:rFonts w:ascii="Calibri" w:hAnsi="Calibri" w:cs="Calibri"/>
          <w:w w:val="0"/>
        </w:rPr>
      </w:pPr>
      <w:r>
        <w:rPr>
          <w:w w:val="0"/>
        </w:rPr>
        <w:t>(3)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will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receive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direct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compensation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from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transaction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connected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with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financial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transaction</w:t>
      </w:r>
      <w:r w:rsidR="007521CC"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 w:rsidR="007521CC">
        <w:rPr>
          <w:rFonts w:ascii="Calibri" w:hAnsi="Calibri" w:cs="Calibri"/>
          <w:w w:val="0"/>
        </w:rPr>
        <w:t xml:space="preserve"> </w:t>
      </w:r>
      <w:r>
        <w:rPr>
          <w:rFonts w:ascii="Calibri" w:hAnsi="Calibri" w:cs="Calibri"/>
          <w:w w:val="0"/>
        </w:rPr>
        <w:t>which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named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individually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principal;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2473C7AF" w14:textId="72A312C7" w:rsidR="00516D99" w:rsidRDefault="00516D99" w:rsidP="007521CC">
      <w:pPr>
        <w:tabs>
          <w:tab w:val="left" w:pos="440"/>
        </w:tabs>
        <w:spacing w:before="9"/>
        <w:ind w:left="100" w:right="757"/>
        <w:rPr>
          <w:rFonts w:ascii="Calibri" w:hAnsi="Calibri" w:cs="Calibri"/>
          <w:w w:val="0"/>
        </w:rPr>
      </w:pPr>
      <w:r>
        <w:rPr>
          <w:w w:val="0"/>
        </w:rPr>
        <w:t>(4)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will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receive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direct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compensation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from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property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transaction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which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named</w:t>
      </w:r>
      <w:r w:rsidR="007521CC">
        <w:rPr>
          <w:rFonts w:ascii="Calibri" w:hAnsi="Calibri" w:cs="Calibri"/>
          <w:w w:val="0"/>
        </w:rPr>
        <w:t xml:space="preserve"> </w:t>
      </w:r>
      <w:r>
        <w:rPr>
          <w:rFonts w:ascii="Calibri" w:hAnsi="Calibri" w:cs="Calibri"/>
          <w:w w:val="0"/>
        </w:rPr>
        <w:t>individually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grantor,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grantee,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mortgagor,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mortgagee,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trustor,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trustee,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beneficiary,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vendor,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vendee,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lessor,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lessee,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buyer,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seller.</w:t>
      </w:r>
    </w:p>
    <w:p w14:paraId="79D183AB" w14:textId="77777777" w:rsidR="00956490" w:rsidRDefault="00956490" w:rsidP="00516D99">
      <w:pPr>
        <w:ind w:left="100"/>
        <w:rPr>
          <w:rFonts w:ascii="Calibri" w:hAnsi="Calibri" w:cs="Calibri"/>
          <w:w w:val="0"/>
        </w:rPr>
      </w:pPr>
    </w:p>
    <w:p w14:paraId="08C04C6F" w14:textId="1AC45A86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 w:rsidR="00FB4C49">
        <w:rPr>
          <w:rFonts w:ascii="Calibri" w:hAnsi="Calibri" w:cs="Calibri"/>
          <w:w w:val="0"/>
        </w:rPr>
        <w:t>1</w:t>
      </w:r>
      <w:r>
        <w:rPr>
          <w:rFonts w:ascii="Calibri" w:hAnsi="Calibri" w:cs="Calibri"/>
          <w:w w:val="0"/>
        </w:rPr>
        <w:t>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</w:t>
      </w:r>
      <w:r w:rsidR="00FB4C49">
        <w:rPr>
          <w:rFonts w:ascii="Calibri" w:hAnsi="Calibri" w:cs="Calibri"/>
          <w:w w:val="0"/>
        </w:rPr>
        <w:t>20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  <w:r w:rsidR="00FB4C49">
        <w:rPr>
          <w:rFonts w:ascii="Calibri" w:hAnsi="Calibri" w:cs="Calibri"/>
          <w:w w:val="0"/>
        </w:rPr>
        <w:t xml:space="preserve"> 6</w:t>
      </w:r>
    </w:p>
    <w:p w14:paraId="124C78D6" w14:textId="77777777" w:rsidR="00956490" w:rsidRDefault="00956490" w:rsidP="00516D99">
      <w:pPr>
        <w:pStyle w:val="Heading5"/>
        <w:tabs>
          <w:tab w:val="left" w:pos="800"/>
        </w:tabs>
        <w:spacing w:before="9"/>
        <w:ind w:left="799" w:hanging="699"/>
        <w:rPr>
          <w:b/>
          <w:bCs/>
          <w:w w:val="0"/>
        </w:rPr>
      </w:pPr>
    </w:p>
    <w:p w14:paraId="5440F938" w14:textId="2A58233C" w:rsidR="00516D99" w:rsidRDefault="00516D99" w:rsidP="00516D99">
      <w:pPr>
        <w:pStyle w:val="Heading5"/>
        <w:tabs>
          <w:tab w:val="left" w:pos="800"/>
        </w:tabs>
        <w:spacing w:before="9"/>
        <w:ind w:left="799" w:hanging="699"/>
        <w:rPr>
          <w:rFonts w:ascii="Calibri" w:hAnsi="Calibri" w:cs="Calibri"/>
          <w:w w:val="0"/>
        </w:rPr>
      </w:pPr>
      <w:r>
        <w:rPr>
          <w:b/>
          <w:bCs/>
          <w:w w:val="0"/>
        </w:rPr>
        <w:t>46-1-8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Impartiality.</w:t>
      </w:r>
    </w:p>
    <w:p w14:paraId="5BA5AA57" w14:textId="220EBAE2" w:rsidR="00516D99" w:rsidRPr="00FB4C49" w:rsidRDefault="00516D99" w:rsidP="00FB4C49">
      <w:pPr>
        <w:pStyle w:val="ListParagraph"/>
        <w:numPr>
          <w:ilvl w:val="0"/>
          <w:numId w:val="78"/>
        </w:numPr>
        <w:rPr>
          <w:rFonts w:ascii="Calibri" w:hAnsi="Calibri" w:cs="Calibri"/>
          <w:w w:val="0"/>
        </w:rPr>
      </w:pPr>
      <w:r w:rsidRPr="00FB4C49">
        <w:rPr>
          <w:rFonts w:ascii="Calibri" w:hAnsi="Calibri" w:cs="Calibri"/>
          <w:w w:val="0"/>
        </w:rPr>
        <w:t>A</w:t>
      </w:r>
      <w:r w:rsidRPr="00FB4C49">
        <w:rPr>
          <w:rFonts w:ascii="Calibri" w:hAnsi="Calibri" w:cs="Calibri"/>
          <w:spacing w:val="-4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notary</w:t>
      </w:r>
      <w:r w:rsidRPr="00FB4C49">
        <w:rPr>
          <w:rFonts w:ascii="Calibri" w:hAnsi="Calibri" w:cs="Calibri"/>
          <w:spacing w:val="-3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may</w:t>
      </w:r>
      <w:r w:rsidRPr="00FB4C49">
        <w:rPr>
          <w:rFonts w:ascii="Calibri" w:hAnsi="Calibri" w:cs="Calibri"/>
          <w:spacing w:val="-4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not</w:t>
      </w:r>
      <w:r w:rsidRPr="00FB4C49">
        <w:rPr>
          <w:rFonts w:ascii="Calibri" w:hAnsi="Calibri" w:cs="Calibri"/>
          <w:spacing w:val="-3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influence</w:t>
      </w:r>
      <w:r w:rsidRPr="00FB4C49">
        <w:rPr>
          <w:rFonts w:ascii="Calibri" w:hAnsi="Calibri" w:cs="Calibri"/>
          <w:spacing w:val="-4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a</w:t>
      </w:r>
      <w:r w:rsidRPr="00FB4C49">
        <w:rPr>
          <w:rFonts w:ascii="Calibri" w:hAnsi="Calibri" w:cs="Calibri"/>
          <w:spacing w:val="-3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person</w:t>
      </w:r>
      <w:r w:rsidRPr="00FB4C49">
        <w:rPr>
          <w:rFonts w:ascii="Calibri" w:hAnsi="Calibri" w:cs="Calibri"/>
          <w:spacing w:val="-4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to</w:t>
      </w:r>
      <w:r w:rsidRPr="00FB4C49">
        <w:rPr>
          <w:rFonts w:ascii="Calibri" w:hAnsi="Calibri" w:cs="Calibri"/>
          <w:spacing w:val="-3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enter</w:t>
      </w:r>
      <w:r w:rsidRPr="00FB4C49">
        <w:rPr>
          <w:rFonts w:ascii="Calibri" w:hAnsi="Calibri" w:cs="Calibri"/>
          <w:spacing w:val="-4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into</w:t>
      </w:r>
      <w:r w:rsidRPr="00FB4C49">
        <w:rPr>
          <w:rFonts w:ascii="Calibri" w:hAnsi="Calibri" w:cs="Calibri"/>
          <w:spacing w:val="-3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or</w:t>
      </w:r>
      <w:r w:rsidRPr="00FB4C49">
        <w:rPr>
          <w:rFonts w:ascii="Calibri" w:hAnsi="Calibri" w:cs="Calibri"/>
          <w:spacing w:val="-4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to</w:t>
      </w:r>
      <w:r w:rsidRPr="00FB4C49">
        <w:rPr>
          <w:rFonts w:ascii="Calibri" w:hAnsi="Calibri" w:cs="Calibri"/>
          <w:spacing w:val="-3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refuse</w:t>
      </w:r>
      <w:r w:rsidRPr="00FB4C49">
        <w:rPr>
          <w:rFonts w:ascii="Calibri" w:hAnsi="Calibri" w:cs="Calibri"/>
          <w:spacing w:val="-4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to</w:t>
      </w:r>
      <w:r w:rsidRPr="00FB4C49">
        <w:rPr>
          <w:rFonts w:ascii="Calibri" w:hAnsi="Calibri" w:cs="Calibri"/>
          <w:spacing w:val="-3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enter</w:t>
      </w:r>
      <w:r w:rsidRPr="00FB4C49">
        <w:rPr>
          <w:rFonts w:ascii="Calibri" w:hAnsi="Calibri" w:cs="Calibri"/>
          <w:spacing w:val="-4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into</w:t>
      </w:r>
      <w:r w:rsidRPr="00FB4C49">
        <w:rPr>
          <w:rFonts w:ascii="Calibri" w:hAnsi="Calibri" w:cs="Calibri"/>
          <w:spacing w:val="-3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a</w:t>
      </w:r>
      <w:r w:rsidRPr="00FB4C49">
        <w:rPr>
          <w:rFonts w:ascii="Calibri" w:hAnsi="Calibri" w:cs="Calibri"/>
          <w:spacing w:val="-4"/>
          <w:w w:val="0"/>
        </w:rPr>
        <w:t xml:space="preserve"> </w:t>
      </w:r>
      <w:r w:rsidRPr="00FB4C49">
        <w:rPr>
          <w:rFonts w:ascii="Calibri" w:hAnsi="Calibri" w:cs="Calibri"/>
          <w:w w:val="0"/>
        </w:rPr>
        <w:t>lawful</w:t>
      </w:r>
      <w:r w:rsidRPr="00FB4C49">
        <w:rPr>
          <w:rFonts w:ascii="Calibri" w:hAnsi="Calibri" w:cs="Calibri"/>
          <w:w w:val="99"/>
        </w:rPr>
        <w:t xml:space="preserve"> </w:t>
      </w:r>
      <w:r w:rsidRPr="00FB4C49">
        <w:rPr>
          <w:rFonts w:ascii="Calibri" w:hAnsi="Calibri" w:cs="Calibri"/>
          <w:w w:val="0"/>
        </w:rPr>
        <w:t>transaction</w:t>
      </w:r>
      <w:r w:rsidR="00FB4C49" w:rsidRPr="00FB4C49">
        <w:rPr>
          <w:rFonts w:ascii="Calibri" w:hAnsi="Calibri" w:cs="Calibri"/>
          <w:w w:val="0"/>
        </w:rPr>
        <w:t xml:space="preserve"> involving</w:t>
      </w:r>
      <w:r w:rsidR="00FB4C49" w:rsidRPr="00FB4C49">
        <w:rPr>
          <w:rFonts w:ascii="Calibri" w:hAnsi="Calibri" w:cs="Calibri"/>
          <w:spacing w:val="-5"/>
          <w:w w:val="0"/>
        </w:rPr>
        <w:t xml:space="preserve"> </w:t>
      </w:r>
      <w:r w:rsidR="00FB4C49" w:rsidRPr="00FB4C49">
        <w:rPr>
          <w:rFonts w:ascii="Calibri" w:hAnsi="Calibri" w:cs="Calibri"/>
          <w:w w:val="0"/>
        </w:rPr>
        <w:t>a</w:t>
      </w:r>
      <w:r w:rsidR="00FB4C49" w:rsidRPr="00FB4C49">
        <w:rPr>
          <w:rFonts w:ascii="Calibri" w:hAnsi="Calibri" w:cs="Calibri"/>
          <w:spacing w:val="-6"/>
          <w:w w:val="0"/>
        </w:rPr>
        <w:t xml:space="preserve"> </w:t>
      </w:r>
      <w:r w:rsidR="00FB4C49" w:rsidRPr="00FB4C49">
        <w:rPr>
          <w:rFonts w:ascii="Calibri" w:hAnsi="Calibri" w:cs="Calibri"/>
          <w:w w:val="0"/>
        </w:rPr>
        <w:t>notarial</w:t>
      </w:r>
      <w:r w:rsidR="00FB4C49" w:rsidRPr="00FB4C49">
        <w:rPr>
          <w:rFonts w:ascii="Calibri" w:hAnsi="Calibri" w:cs="Calibri"/>
          <w:spacing w:val="-5"/>
          <w:w w:val="0"/>
        </w:rPr>
        <w:t xml:space="preserve"> </w:t>
      </w:r>
      <w:r w:rsidR="00FB4C49" w:rsidRPr="00FB4C49">
        <w:rPr>
          <w:rFonts w:ascii="Calibri" w:hAnsi="Calibri" w:cs="Calibri"/>
          <w:w w:val="0"/>
        </w:rPr>
        <w:t>act</w:t>
      </w:r>
      <w:r w:rsidR="00FB4C49" w:rsidRPr="00FB4C49">
        <w:rPr>
          <w:rFonts w:ascii="Calibri" w:hAnsi="Calibri" w:cs="Calibri"/>
          <w:spacing w:val="-5"/>
          <w:w w:val="0"/>
        </w:rPr>
        <w:t xml:space="preserve"> </w:t>
      </w:r>
      <w:r w:rsidR="00FB4C49" w:rsidRPr="00FB4C49">
        <w:rPr>
          <w:rFonts w:ascii="Calibri" w:hAnsi="Calibri" w:cs="Calibri"/>
          <w:w w:val="0"/>
        </w:rPr>
        <w:t>by</w:t>
      </w:r>
      <w:r w:rsidR="00FB4C49" w:rsidRPr="00FB4C49">
        <w:rPr>
          <w:rFonts w:ascii="Calibri" w:hAnsi="Calibri" w:cs="Calibri"/>
          <w:spacing w:val="-5"/>
          <w:w w:val="0"/>
        </w:rPr>
        <w:t xml:space="preserve"> </w:t>
      </w:r>
      <w:r w:rsidR="00FB4C49" w:rsidRPr="00FB4C49">
        <w:rPr>
          <w:rFonts w:ascii="Calibri" w:hAnsi="Calibri" w:cs="Calibri"/>
          <w:w w:val="0"/>
        </w:rPr>
        <w:t>the</w:t>
      </w:r>
      <w:r w:rsidR="00FB4C49" w:rsidRPr="00FB4C49">
        <w:rPr>
          <w:rFonts w:ascii="Calibri" w:hAnsi="Calibri" w:cs="Calibri"/>
          <w:spacing w:val="-5"/>
          <w:w w:val="0"/>
        </w:rPr>
        <w:t xml:space="preserve"> </w:t>
      </w:r>
      <w:r w:rsidR="00FB4C49" w:rsidRPr="00FB4C49">
        <w:rPr>
          <w:rFonts w:ascii="Calibri" w:hAnsi="Calibri" w:cs="Calibri"/>
          <w:w w:val="0"/>
        </w:rPr>
        <w:t>notary.</w:t>
      </w:r>
    </w:p>
    <w:p w14:paraId="66D420AD" w14:textId="77777777" w:rsidR="00516D99" w:rsidRDefault="00516D99" w:rsidP="00516D99">
      <w:pPr>
        <w:tabs>
          <w:tab w:val="left" w:pos="440"/>
        </w:tabs>
        <w:spacing w:before="9"/>
        <w:ind w:left="100" w:right="593"/>
        <w:rPr>
          <w:rFonts w:ascii="Calibri" w:hAnsi="Calibri" w:cs="Calibri"/>
          <w:w w:val="0"/>
        </w:rPr>
      </w:pPr>
      <w:r>
        <w:rPr>
          <w:w w:val="0"/>
        </w:rPr>
        <w:t>(2)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acts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lawful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transactions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requesting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who tenders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appropriate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fee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specified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46-1-12.</w:t>
      </w:r>
    </w:p>
    <w:p w14:paraId="625D24C2" w14:textId="77777777" w:rsidR="00956490" w:rsidRDefault="00956490" w:rsidP="00516D99">
      <w:pPr>
        <w:ind w:left="100"/>
        <w:rPr>
          <w:rFonts w:ascii="Calibri" w:hAnsi="Calibri" w:cs="Calibri"/>
          <w:w w:val="0"/>
        </w:rPr>
      </w:pPr>
    </w:p>
    <w:p w14:paraId="72F67BAA" w14:textId="1543BAAC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Repealed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Re-enacted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287,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1998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1D0649A3" w14:textId="77777777" w:rsidR="00956490" w:rsidRDefault="00956490" w:rsidP="00516D99">
      <w:pPr>
        <w:pStyle w:val="Heading5"/>
        <w:tabs>
          <w:tab w:val="left" w:pos="800"/>
        </w:tabs>
        <w:spacing w:before="9"/>
        <w:ind w:left="799" w:hanging="699"/>
        <w:rPr>
          <w:b/>
          <w:bCs/>
          <w:w w:val="0"/>
        </w:rPr>
      </w:pPr>
    </w:p>
    <w:p w14:paraId="74F31B65" w14:textId="740C758B" w:rsidR="00516D99" w:rsidRDefault="00516D99" w:rsidP="00516D99">
      <w:pPr>
        <w:pStyle w:val="Heading5"/>
        <w:tabs>
          <w:tab w:val="left" w:pos="800"/>
        </w:tabs>
        <w:spacing w:before="9"/>
        <w:ind w:left="799" w:hanging="699"/>
        <w:rPr>
          <w:rFonts w:ascii="Calibri" w:hAnsi="Calibri" w:cs="Calibri"/>
          <w:w w:val="0"/>
        </w:rPr>
      </w:pPr>
      <w:r>
        <w:rPr>
          <w:b/>
          <w:bCs/>
          <w:w w:val="0"/>
        </w:rPr>
        <w:t>46-1-9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False</w:t>
      </w:r>
      <w:r>
        <w:rPr>
          <w:rFonts w:ascii="Calibri" w:hAnsi="Calibri" w:cs="Calibri"/>
          <w:b/>
          <w:bCs/>
          <w:spacing w:val="-10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or</w:t>
      </w:r>
      <w:r>
        <w:rPr>
          <w:rFonts w:ascii="Calibri" w:hAnsi="Calibri" w:cs="Calibri"/>
          <w:b/>
          <w:bCs/>
          <w:spacing w:val="-10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incomplete</w:t>
      </w:r>
      <w:r>
        <w:rPr>
          <w:rFonts w:ascii="Calibri" w:hAnsi="Calibri" w:cs="Calibri"/>
          <w:b/>
          <w:bCs/>
          <w:spacing w:val="-10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certificate.</w:t>
      </w:r>
    </w:p>
    <w:p w14:paraId="2D6EEE99" w14:textId="77777777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not:</w:t>
      </w:r>
    </w:p>
    <w:p w14:paraId="13C435A2" w14:textId="77777777" w:rsidR="00516D99" w:rsidRDefault="00516D99" w:rsidP="00516D99">
      <w:pPr>
        <w:numPr>
          <w:ilvl w:val="0"/>
          <w:numId w:val="57"/>
        </w:numPr>
        <w:tabs>
          <w:tab w:val="left" w:pos="440"/>
        </w:tabs>
        <w:spacing w:before="9"/>
        <w:ind w:left="100" w:right="64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execute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certificate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containing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statement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known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false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materially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incomplete;</w:t>
      </w:r>
      <w:r>
        <w:rPr>
          <w:rFonts w:ascii="Calibri" w:hAnsi="Calibri" w:cs="Calibri"/>
          <w:spacing w:val="-12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4683EC57" w14:textId="77777777" w:rsidR="00956490" w:rsidRPr="00956490" w:rsidRDefault="00516D99" w:rsidP="00516D99">
      <w:pPr>
        <w:numPr>
          <w:ilvl w:val="0"/>
          <w:numId w:val="57"/>
        </w:numPr>
        <w:tabs>
          <w:tab w:val="left" w:pos="440"/>
        </w:tabs>
        <w:ind w:left="100" w:right="32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with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intent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deceive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defraud.</w:t>
      </w:r>
      <w:r>
        <w:rPr>
          <w:rFonts w:ascii="Calibri" w:hAnsi="Calibri" w:cs="Calibri"/>
          <w:w w:val="99"/>
        </w:rPr>
        <w:t xml:space="preserve"> </w:t>
      </w:r>
    </w:p>
    <w:p w14:paraId="21E52BA4" w14:textId="77777777" w:rsidR="00956490" w:rsidRDefault="00956490" w:rsidP="00956490">
      <w:pPr>
        <w:tabs>
          <w:tab w:val="left" w:pos="440"/>
        </w:tabs>
        <w:ind w:left="100" w:right="3266"/>
        <w:rPr>
          <w:rFonts w:ascii="Calibri" w:hAnsi="Calibri" w:cs="Calibri"/>
          <w:w w:val="99"/>
        </w:rPr>
      </w:pPr>
    </w:p>
    <w:p w14:paraId="4C132149" w14:textId="4AAE26AB" w:rsidR="00FB4C49" w:rsidRDefault="00516D99" w:rsidP="00956490">
      <w:pPr>
        <w:tabs>
          <w:tab w:val="left" w:pos="440"/>
        </w:tabs>
        <w:ind w:left="100" w:right="32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Repealed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Re-enacted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287,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1998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 w:rsidR="00956490"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 xml:space="preserve">Session </w:t>
      </w:r>
    </w:p>
    <w:p w14:paraId="6469A664" w14:textId="77777777" w:rsidR="00956490" w:rsidRDefault="00956490" w:rsidP="00FB4C49">
      <w:pPr>
        <w:tabs>
          <w:tab w:val="left" w:pos="440"/>
        </w:tabs>
        <w:ind w:left="100" w:right="3266"/>
        <w:rPr>
          <w:rFonts w:ascii="Calibri" w:hAnsi="Calibri" w:cs="Calibri"/>
          <w:b/>
          <w:bCs/>
          <w:w w:val="0"/>
        </w:rPr>
      </w:pPr>
    </w:p>
    <w:p w14:paraId="694A375B" w14:textId="6FC7F0B1" w:rsidR="00516D99" w:rsidRDefault="00516D99" w:rsidP="00FB4C49">
      <w:pPr>
        <w:tabs>
          <w:tab w:val="left" w:pos="440"/>
        </w:tabs>
        <w:ind w:left="100" w:right="3266"/>
        <w:rPr>
          <w:rFonts w:ascii="Calibri" w:hAnsi="Calibri" w:cs="Calibri"/>
          <w:w w:val="0"/>
        </w:rPr>
      </w:pPr>
      <w:r>
        <w:rPr>
          <w:rFonts w:ascii="Calibri" w:hAnsi="Calibri" w:cs="Calibri"/>
          <w:b/>
          <w:bCs/>
          <w:w w:val="0"/>
        </w:rPr>
        <w:t>46-1-10</w:t>
      </w:r>
      <w:r>
        <w:rPr>
          <w:rFonts w:ascii="Calibri" w:hAnsi="Calibri" w:cs="Calibri"/>
          <w:b/>
          <w:bCs/>
          <w:spacing w:val="-13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Testimonials</w:t>
      </w:r>
      <w:r>
        <w:rPr>
          <w:rFonts w:ascii="Calibri" w:hAnsi="Calibri" w:cs="Calibri"/>
          <w:b/>
          <w:bCs/>
          <w:spacing w:val="-1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prohibited.</w:t>
      </w:r>
    </w:p>
    <w:p w14:paraId="5F3A7E0A" w14:textId="322BFAC1" w:rsidR="00516D99" w:rsidRDefault="00516D99" w:rsidP="00516D99">
      <w:pPr>
        <w:ind w:left="100" w:right="75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 w:rsidR="00FB4C49">
        <w:rPr>
          <w:rFonts w:ascii="Calibri" w:hAnsi="Calibri" w:cs="Calibri"/>
          <w:w w:val="0"/>
        </w:rPr>
        <w:t xml:space="preserve"> use the notary’s title or official seal to </w:t>
      </w:r>
      <w:r w:rsidR="00321B6C">
        <w:rPr>
          <w:rFonts w:ascii="Calibri" w:hAnsi="Calibri" w:cs="Calibri"/>
          <w:w w:val="0"/>
        </w:rPr>
        <w:t>endorse</w:t>
      </w:r>
      <w:r w:rsidR="00FB4C49">
        <w:rPr>
          <w:rFonts w:ascii="Calibri" w:hAnsi="Calibri" w:cs="Calibri"/>
          <w:w w:val="0"/>
        </w:rPr>
        <w:t xml:space="preserve"> or </w:t>
      </w:r>
      <w:r w:rsidR="00321B6C">
        <w:rPr>
          <w:rFonts w:ascii="Calibri" w:hAnsi="Calibri" w:cs="Calibri"/>
          <w:w w:val="0"/>
        </w:rPr>
        <w:t>promote</w:t>
      </w:r>
      <w:r w:rsidR="00FB4C49">
        <w:rPr>
          <w:rFonts w:ascii="Calibri" w:hAnsi="Calibri" w:cs="Calibri"/>
          <w:w w:val="0"/>
        </w:rPr>
        <w:t xml:space="preserve"> any product, service, contest, or other offering. </w:t>
      </w:r>
      <w:r>
        <w:rPr>
          <w:rFonts w:ascii="Calibri" w:hAnsi="Calibri" w:cs="Calibri"/>
          <w:spacing w:val="-5"/>
          <w:w w:val="0"/>
        </w:rPr>
        <w:t xml:space="preserve"> </w:t>
      </w:r>
    </w:p>
    <w:p w14:paraId="6202399F" w14:textId="7C4425DD" w:rsidR="00516D99" w:rsidRDefault="00516D99" w:rsidP="00516D99">
      <w:pPr>
        <w:spacing w:before="7"/>
        <w:ind w:left="100" w:right="8237"/>
        <w:rPr>
          <w:rFonts w:ascii="Calibri" w:hAnsi="Calibri" w:cs="Calibri"/>
          <w:w w:val="0"/>
          <w:sz w:val="20"/>
          <w:szCs w:val="20"/>
        </w:rPr>
      </w:pPr>
    </w:p>
    <w:p w14:paraId="0A69697F" w14:textId="5919EEB1" w:rsidR="00516D99" w:rsidRDefault="00321B6C" w:rsidP="00516D99">
      <w:pPr>
        <w:spacing w:line="269" w:lineRule="exact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 by Chapter 192, 2019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General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Ses</w:t>
      </w:r>
      <w:r>
        <w:rPr>
          <w:rFonts w:ascii="Calibri" w:hAnsi="Calibri" w:cs="Calibri"/>
          <w:w w:val="0"/>
        </w:rPr>
        <w:t xml:space="preserve">sion </w:t>
      </w:r>
    </w:p>
    <w:p w14:paraId="3A9B54AE" w14:textId="77777777" w:rsidR="00956490" w:rsidRDefault="00956490" w:rsidP="00516D99">
      <w:pPr>
        <w:pStyle w:val="Heading5"/>
        <w:tabs>
          <w:tab w:val="left" w:pos="920"/>
        </w:tabs>
        <w:spacing w:before="9"/>
        <w:ind w:left="919" w:hanging="819"/>
        <w:rPr>
          <w:b/>
          <w:bCs/>
          <w:w w:val="0"/>
        </w:rPr>
      </w:pPr>
    </w:p>
    <w:p w14:paraId="0900F3B9" w14:textId="160E3887" w:rsidR="00516D99" w:rsidRDefault="00516D99" w:rsidP="00516D99">
      <w:pPr>
        <w:pStyle w:val="Heading5"/>
        <w:tabs>
          <w:tab w:val="left" w:pos="920"/>
        </w:tabs>
        <w:spacing w:before="9"/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lastRenderedPageBreak/>
        <w:t>46-1-11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Prohibited</w:t>
      </w:r>
      <w:r>
        <w:rPr>
          <w:rFonts w:ascii="Calibri" w:hAnsi="Calibri" w:cs="Calibri"/>
          <w:b/>
          <w:bCs/>
          <w:spacing w:val="-4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acts</w:t>
      </w:r>
      <w:r>
        <w:rPr>
          <w:rFonts w:ascii="Calibri" w:hAnsi="Calibri" w:cs="Calibri"/>
          <w:b/>
          <w:bCs/>
          <w:spacing w:val="-4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--</w:t>
      </w:r>
      <w:r>
        <w:rPr>
          <w:rFonts w:ascii="Calibri" w:hAnsi="Calibri" w:cs="Calibri"/>
          <w:b/>
          <w:bCs/>
          <w:spacing w:val="-3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Advertising.</w:t>
      </w:r>
    </w:p>
    <w:p w14:paraId="0492B7BC" w14:textId="77777777" w:rsidR="00516D99" w:rsidRDefault="00516D99" w:rsidP="00516D99">
      <w:pPr>
        <w:numPr>
          <w:ilvl w:val="0"/>
          <w:numId w:val="58"/>
        </w:numPr>
        <w:tabs>
          <w:tab w:val="left" w:pos="440"/>
        </w:tabs>
        <w:spacing w:before="9"/>
        <w:ind w:left="100"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non</w:t>
      </w:r>
      <w:r w:rsidR="005E7847">
        <w:rPr>
          <w:rFonts w:ascii="Calibri" w:hAnsi="Calibri" w:cs="Calibri"/>
          <w:w w:val="0"/>
        </w:rPr>
        <w:t>-</w:t>
      </w:r>
      <w:r>
        <w:rPr>
          <w:rFonts w:ascii="Calibri" w:hAnsi="Calibri" w:cs="Calibri"/>
          <w:w w:val="0"/>
        </w:rPr>
        <w:t>attorney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provide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advice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counsel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another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concerning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legal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documents</w:t>
      </w:r>
      <w:r>
        <w:rPr>
          <w:rFonts w:ascii="Calibri" w:hAnsi="Calibri" w:cs="Calibri"/>
          <w:spacing w:val="-10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legal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proceedings,</w:t>
      </w:r>
      <w:r>
        <w:rPr>
          <w:rFonts w:ascii="Calibri" w:hAnsi="Calibri" w:cs="Calibri"/>
          <w:spacing w:val="-10"/>
          <w:w w:val="0"/>
        </w:rPr>
        <w:t xml:space="preserve"> </w:t>
      </w:r>
      <w:r>
        <w:rPr>
          <w:rFonts w:ascii="Calibri" w:hAnsi="Calibri" w:cs="Calibri"/>
          <w:w w:val="0"/>
        </w:rPr>
        <w:t>including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immigration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matters.</w:t>
      </w:r>
    </w:p>
    <w:p w14:paraId="51206965" w14:textId="313698A5" w:rsidR="00321B6C" w:rsidRDefault="00516D99" w:rsidP="00321B6C">
      <w:pPr>
        <w:tabs>
          <w:tab w:val="left" w:pos="387"/>
        </w:tabs>
        <w:spacing w:before="9"/>
        <w:ind w:left="100" w:right="64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(2)</w:t>
      </w:r>
      <w:r w:rsidR="00321B6C" w:rsidRPr="00321B6C">
        <w:rPr>
          <w:rFonts w:ascii="Calibri" w:hAnsi="Calibri" w:cs="Calibri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(a)(</w:t>
      </w:r>
      <w:proofErr w:type="spellStart"/>
      <w:proofErr w:type="gramStart"/>
      <w:r w:rsidR="00321B6C">
        <w:rPr>
          <w:rFonts w:ascii="Calibri" w:hAnsi="Calibri" w:cs="Calibri"/>
          <w:w w:val="0"/>
        </w:rPr>
        <w:t>i</w:t>
      </w:r>
      <w:proofErr w:type="spellEnd"/>
      <w:r w:rsidR="00321B6C">
        <w:rPr>
          <w:rFonts w:ascii="Calibri" w:hAnsi="Calibri" w:cs="Calibri"/>
          <w:w w:val="0"/>
        </w:rPr>
        <w:t>)A</w:t>
      </w:r>
      <w:proofErr w:type="gramEnd"/>
      <w:r w:rsidR="00321B6C">
        <w:rPr>
          <w:rFonts w:ascii="Calibri" w:hAnsi="Calibri" w:cs="Calibri"/>
          <w:spacing w:val="-7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non-attorney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notary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who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advertises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notarial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services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in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any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language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other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than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English</w:t>
      </w:r>
      <w:r w:rsidR="00321B6C">
        <w:rPr>
          <w:rFonts w:ascii="Calibri" w:hAnsi="Calibri" w:cs="Calibri"/>
          <w:w w:val="99"/>
        </w:rPr>
        <w:t xml:space="preserve"> </w:t>
      </w:r>
      <w:r w:rsidR="00321B6C">
        <w:rPr>
          <w:rFonts w:ascii="Calibri" w:hAnsi="Calibri" w:cs="Calibri"/>
          <w:w w:val="0"/>
        </w:rPr>
        <w:t>shall</w:t>
      </w:r>
      <w:r w:rsidR="00321B6C">
        <w:rPr>
          <w:rFonts w:ascii="Calibri" w:hAnsi="Calibri" w:cs="Calibri"/>
          <w:spacing w:val="-6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include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in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the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advertisement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a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notice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that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the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notary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public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is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not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an</w:t>
      </w:r>
      <w:r w:rsidR="00321B6C">
        <w:rPr>
          <w:rFonts w:ascii="Calibri" w:hAnsi="Calibri" w:cs="Calibri"/>
          <w:spacing w:val="-5"/>
          <w:w w:val="0"/>
        </w:rPr>
        <w:t xml:space="preserve"> </w:t>
      </w:r>
      <w:r w:rsidR="00321B6C">
        <w:rPr>
          <w:rFonts w:ascii="Calibri" w:hAnsi="Calibri" w:cs="Calibri"/>
          <w:w w:val="0"/>
        </w:rPr>
        <w:t>attorney.</w:t>
      </w:r>
    </w:p>
    <w:p w14:paraId="7DB1D7A4" w14:textId="6C73B92F" w:rsidR="00516D99" w:rsidRDefault="00321B6C" w:rsidP="00321B6C">
      <w:pPr>
        <w:spacing w:before="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(ii)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notice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under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Subsection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(2)(a)(i)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must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include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fees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that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may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charge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pursuant</w:t>
      </w:r>
      <w:r w:rsidR="00516D99">
        <w:rPr>
          <w:rFonts w:ascii="Calibri" w:hAnsi="Calibri" w:cs="Calibri"/>
          <w:spacing w:val="-7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to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Section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46-1-12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and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following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statement:</w:t>
      </w:r>
    </w:p>
    <w:p w14:paraId="2AAAAEB5" w14:textId="77777777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"I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AM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ATTORNEY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LICENSED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PRACTICE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LAW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UTAH</w:t>
      </w:r>
      <w:r>
        <w:rPr>
          <w:rFonts w:ascii="Calibri" w:hAnsi="Calibri" w:cs="Calibri"/>
          <w:spacing w:val="-1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</w:p>
    <w:p w14:paraId="70FD209B" w14:textId="77777777" w:rsidR="00516D99" w:rsidRDefault="00516D99" w:rsidP="00516D99">
      <w:pPr>
        <w:spacing w:before="9"/>
        <w:ind w:left="100" w:right="17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GIVE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LEGAL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ADVICE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ABOUT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IMMIGRATION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OTHER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LEGAL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MATTER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39D8C5C2" w14:textId="77777777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ACCEPT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FEES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LEGAL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ADVICE."</w:t>
      </w:r>
    </w:p>
    <w:p w14:paraId="1EFD00C2" w14:textId="026A81F5" w:rsidR="00516D99" w:rsidRDefault="00516D99" w:rsidP="00321B6C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(b)</w:t>
      </w:r>
      <w:r w:rsidR="00321B6C">
        <w:rPr>
          <w:rFonts w:ascii="Calibri" w:hAnsi="Calibri" w:cs="Calibri"/>
          <w:w w:val="0"/>
        </w:rPr>
        <w:t xml:space="preserve"> (</w:t>
      </w:r>
      <w:proofErr w:type="spellStart"/>
      <w:r w:rsidR="00321B6C">
        <w:rPr>
          <w:rFonts w:ascii="Calibri" w:hAnsi="Calibri" w:cs="Calibri"/>
          <w:w w:val="0"/>
        </w:rPr>
        <w:t>i</w:t>
      </w:r>
      <w:proofErr w:type="spellEnd"/>
      <w:r w:rsidR="00321B6C">
        <w:rPr>
          <w:rFonts w:ascii="Calibri" w:hAnsi="Calibri" w:cs="Calibri"/>
          <w:w w:val="0"/>
        </w:rPr>
        <w:t>)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notice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required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(2)(a)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English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language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advertisement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letters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conspicuous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size.</w:t>
      </w:r>
    </w:p>
    <w:p w14:paraId="6B12E3C5" w14:textId="7F94F2B9" w:rsidR="00516D99" w:rsidRDefault="003B63C3" w:rsidP="003B63C3">
      <w:pPr>
        <w:tabs>
          <w:tab w:val="left" w:pos="454"/>
        </w:tabs>
        <w:ind w:right="8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(ii)</w:t>
      </w:r>
      <w:r w:rsidR="00516D99">
        <w:rPr>
          <w:rFonts w:ascii="Calibri" w:hAnsi="Calibri" w:cs="Calibri"/>
          <w:w w:val="0"/>
        </w:rPr>
        <w:t>If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advertisement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radio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television,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statement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may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modified,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but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must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include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substantially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same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message.</w:t>
      </w:r>
    </w:p>
    <w:p w14:paraId="50F26A11" w14:textId="11D628D7" w:rsidR="00516D99" w:rsidRDefault="00516D99" w:rsidP="003B63C3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(c)</w:t>
      </w:r>
      <w:r w:rsidR="003B63C3">
        <w:rPr>
          <w:rFonts w:ascii="Calibri" w:hAnsi="Calibri" w:cs="Calibri"/>
          <w:w w:val="0"/>
        </w:rPr>
        <w:t>(</w:t>
      </w:r>
      <w:proofErr w:type="spellStart"/>
      <w:r w:rsidR="003B63C3">
        <w:rPr>
          <w:rFonts w:ascii="Calibri" w:hAnsi="Calibri" w:cs="Calibri"/>
          <w:w w:val="0"/>
        </w:rPr>
        <w:t>i</w:t>
      </w:r>
      <w:proofErr w:type="spellEnd"/>
      <w:r w:rsidR="003B63C3">
        <w:rPr>
          <w:rFonts w:ascii="Calibri" w:hAnsi="Calibri" w:cs="Calibri"/>
          <w:w w:val="0"/>
        </w:rPr>
        <w:t xml:space="preserve">) </w:t>
      </w:r>
      <w:r>
        <w:rPr>
          <w:rFonts w:ascii="Calibri" w:hAnsi="Calibri" w:cs="Calibri"/>
          <w:w w:val="0"/>
        </w:rPr>
        <w:t>Literal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translation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phrase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"Notary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Public"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language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other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than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English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 w:rsidR="003B63C3">
        <w:rPr>
          <w:rFonts w:ascii="Calibri" w:hAnsi="Calibri" w:cs="Calibri"/>
          <w:w w:val="0"/>
        </w:rPr>
        <w:t xml:space="preserve"> </w:t>
      </w:r>
      <w:r>
        <w:rPr>
          <w:rFonts w:ascii="Calibri" w:hAnsi="Calibri" w:cs="Calibri"/>
          <w:w w:val="0"/>
        </w:rPr>
        <w:t>prohibited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literal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translation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implies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licensed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attorney.</w:t>
      </w:r>
    </w:p>
    <w:p w14:paraId="7EDBEBC2" w14:textId="77777777" w:rsidR="00516D99" w:rsidRDefault="00516D99" w:rsidP="00516D99">
      <w:pPr>
        <w:tabs>
          <w:tab w:val="left" w:pos="454"/>
        </w:tabs>
        <w:spacing w:before="9"/>
        <w:ind w:left="100" w:right="826"/>
        <w:rPr>
          <w:rFonts w:ascii="Calibri" w:hAnsi="Calibri" w:cs="Calibri"/>
          <w:w w:val="0"/>
        </w:rPr>
      </w:pPr>
      <w:r>
        <w:rPr>
          <w:w w:val="99"/>
        </w:rPr>
        <w:t>(ii)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(2)(c),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"literal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translation"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means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translation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word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phrase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without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regard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true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meaning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word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phrase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language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being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translated.</w:t>
      </w:r>
    </w:p>
    <w:p w14:paraId="11A63225" w14:textId="77777777" w:rsidR="00956490" w:rsidRDefault="00956490" w:rsidP="00516D99">
      <w:pPr>
        <w:ind w:left="100"/>
        <w:rPr>
          <w:rFonts w:ascii="Calibri" w:hAnsi="Calibri" w:cs="Calibri"/>
          <w:w w:val="0"/>
        </w:rPr>
      </w:pPr>
    </w:p>
    <w:p w14:paraId="55F06CA8" w14:textId="5167AEB5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95,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2007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02353381" w14:textId="77777777" w:rsidR="00956490" w:rsidRDefault="00956490" w:rsidP="00516D99">
      <w:pPr>
        <w:pStyle w:val="Heading5"/>
        <w:tabs>
          <w:tab w:val="left" w:pos="920"/>
        </w:tabs>
        <w:spacing w:before="9"/>
        <w:ind w:left="919" w:hanging="819"/>
        <w:rPr>
          <w:b/>
          <w:bCs/>
          <w:w w:val="0"/>
        </w:rPr>
      </w:pPr>
    </w:p>
    <w:p w14:paraId="03855A8D" w14:textId="2FDE677F" w:rsidR="00516D99" w:rsidRDefault="00516D99" w:rsidP="00516D99">
      <w:pPr>
        <w:pStyle w:val="Heading5"/>
        <w:tabs>
          <w:tab w:val="left" w:pos="920"/>
        </w:tabs>
        <w:spacing w:before="9"/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46-1-12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Fees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and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notice.</w:t>
      </w:r>
    </w:p>
    <w:p w14:paraId="2DEF8DD1" w14:textId="77777777" w:rsidR="00516D99" w:rsidRDefault="00516D99" w:rsidP="00516D99">
      <w:pPr>
        <w:numPr>
          <w:ilvl w:val="0"/>
          <w:numId w:val="24"/>
        </w:numPr>
        <w:tabs>
          <w:tab w:val="clear" w:pos="0"/>
          <w:tab w:val="left" w:pos="440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maximum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fees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charged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acts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are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for:</w:t>
      </w:r>
    </w:p>
    <w:p w14:paraId="5A206669" w14:textId="108FD2FC" w:rsidR="00516D99" w:rsidRDefault="00516D99" w:rsidP="00516D99">
      <w:pPr>
        <w:numPr>
          <w:ilvl w:val="1"/>
          <w:numId w:val="24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acknowledgments,</w:t>
      </w:r>
      <w:r>
        <w:rPr>
          <w:rFonts w:ascii="Calibri" w:hAnsi="Calibri" w:cs="Calibri"/>
          <w:spacing w:val="-11"/>
          <w:w w:val="0"/>
        </w:rPr>
        <w:t xml:space="preserve"> </w:t>
      </w:r>
      <w:r>
        <w:rPr>
          <w:rFonts w:ascii="Calibri" w:hAnsi="Calibri" w:cs="Calibri"/>
          <w:w w:val="0"/>
        </w:rPr>
        <w:t>$</w:t>
      </w:r>
      <w:r w:rsidR="00D86775">
        <w:rPr>
          <w:rFonts w:ascii="Calibri" w:hAnsi="Calibri" w:cs="Calibri"/>
          <w:w w:val="0"/>
        </w:rPr>
        <w:t>10</w:t>
      </w:r>
      <w:r>
        <w:rPr>
          <w:rFonts w:ascii="Calibri" w:hAnsi="Calibri" w:cs="Calibri"/>
          <w:spacing w:val="-10"/>
          <w:w w:val="0"/>
        </w:rPr>
        <w:t xml:space="preserve"> </w:t>
      </w:r>
      <w:r>
        <w:rPr>
          <w:rFonts w:ascii="Calibri" w:hAnsi="Calibri" w:cs="Calibri"/>
          <w:w w:val="0"/>
        </w:rPr>
        <w:t>per</w:t>
      </w:r>
      <w:r>
        <w:rPr>
          <w:rFonts w:ascii="Calibri" w:hAnsi="Calibri" w:cs="Calibri"/>
          <w:spacing w:val="-10"/>
          <w:w w:val="0"/>
        </w:rPr>
        <w:t xml:space="preserve"> </w:t>
      </w:r>
      <w:r>
        <w:rPr>
          <w:rFonts w:ascii="Calibri" w:hAnsi="Calibri" w:cs="Calibri"/>
          <w:w w:val="0"/>
        </w:rPr>
        <w:t>signature;</w:t>
      </w:r>
    </w:p>
    <w:p w14:paraId="2805C208" w14:textId="49AF42DE" w:rsidR="00516D99" w:rsidRDefault="00516D99" w:rsidP="00516D99">
      <w:pPr>
        <w:numPr>
          <w:ilvl w:val="1"/>
          <w:numId w:val="24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certified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copies,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$</w:t>
      </w:r>
      <w:r w:rsidR="00D86775">
        <w:rPr>
          <w:rFonts w:ascii="Calibri" w:hAnsi="Calibri" w:cs="Calibri"/>
          <w:w w:val="0"/>
        </w:rPr>
        <w:t>10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page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certified;</w:t>
      </w:r>
    </w:p>
    <w:p w14:paraId="7FF1785B" w14:textId="2FB8F541" w:rsidR="00516D99" w:rsidRDefault="00516D99" w:rsidP="00516D99">
      <w:pPr>
        <w:numPr>
          <w:ilvl w:val="1"/>
          <w:numId w:val="24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jurats,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$</w:t>
      </w:r>
      <w:r w:rsidR="00D86775">
        <w:rPr>
          <w:rFonts w:ascii="Calibri" w:hAnsi="Calibri" w:cs="Calibri"/>
          <w:w w:val="0"/>
        </w:rPr>
        <w:t>10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signature;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6DA337E3" w14:textId="37F14113" w:rsidR="00516D99" w:rsidRDefault="00516D99" w:rsidP="00516D99">
      <w:pPr>
        <w:numPr>
          <w:ilvl w:val="1"/>
          <w:numId w:val="24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oaths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affirmations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without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signature,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$</w:t>
      </w:r>
      <w:r w:rsidR="00D86775">
        <w:rPr>
          <w:rFonts w:ascii="Calibri" w:hAnsi="Calibri" w:cs="Calibri"/>
          <w:w w:val="0"/>
        </w:rPr>
        <w:t>10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person.</w:t>
      </w:r>
    </w:p>
    <w:p w14:paraId="29A3F0FC" w14:textId="77777777" w:rsidR="00516D99" w:rsidRDefault="00516D99" w:rsidP="00516D99">
      <w:pPr>
        <w:numPr>
          <w:ilvl w:val="0"/>
          <w:numId w:val="24"/>
        </w:numPr>
        <w:tabs>
          <w:tab w:val="clear" w:pos="0"/>
          <w:tab w:val="left" w:pos="440"/>
        </w:tabs>
        <w:spacing w:before="9"/>
        <w:ind w:left="100" w:right="681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charge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travel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fee,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exceed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approved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federal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mileage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rate,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when traveling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perform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if:</w:t>
      </w:r>
    </w:p>
    <w:p w14:paraId="1160AE38" w14:textId="77777777" w:rsidR="00516D99" w:rsidRDefault="00516D99" w:rsidP="00516D99">
      <w:pPr>
        <w:numPr>
          <w:ilvl w:val="1"/>
          <w:numId w:val="24"/>
        </w:numPr>
        <w:tabs>
          <w:tab w:val="clear" w:pos="0"/>
          <w:tab w:val="left" w:pos="427"/>
        </w:tabs>
        <w:ind w:left="100" w:right="681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explains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requesting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travel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fee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separate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from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fee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(1)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neither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specified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mandated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law;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45085670" w14:textId="77777777" w:rsidR="00516D99" w:rsidRDefault="00516D99" w:rsidP="00516D99">
      <w:pPr>
        <w:numPr>
          <w:ilvl w:val="1"/>
          <w:numId w:val="24"/>
        </w:numPr>
        <w:tabs>
          <w:tab w:val="clear" w:pos="0"/>
          <w:tab w:val="left" w:pos="440"/>
        </w:tabs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requesting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agree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upon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travel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fee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advance.</w:t>
      </w:r>
    </w:p>
    <w:p w14:paraId="6BE8D416" w14:textId="2AC5EFB7" w:rsidR="00516D99" w:rsidRDefault="00516D99" w:rsidP="00516D99">
      <w:pPr>
        <w:numPr>
          <w:ilvl w:val="0"/>
          <w:numId w:val="24"/>
        </w:numPr>
        <w:tabs>
          <w:tab w:val="clear" w:pos="0"/>
          <w:tab w:val="left" w:pos="440"/>
        </w:tabs>
        <w:spacing w:before="9"/>
        <w:ind w:left="100" w:right="17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display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English-language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schedule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fees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acts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display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</w:t>
      </w:r>
      <w:r w:rsidR="00D86775" w:rsidRPr="00D86775">
        <w:rPr>
          <w:rFonts w:ascii="Calibri" w:hAnsi="Calibri" w:cs="Calibri"/>
          <w:w w:val="0"/>
        </w:rPr>
        <w:t xml:space="preserve"> </w:t>
      </w:r>
      <w:r w:rsidR="00D86775">
        <w:rPr>
          <w:rFonts w:ascii="Calibri" w:hAnsi="Calibri" w:cs="Calibri"/>
          <w:w w:val="0"/>
        </w:rPr>
        <w:t>non-English-language</w:t>
      </w:r>
      <w:r w:rsidR="00D86775">
        <w:rPr>
          <w:rFonts w:ascii="Calibri" w:hAnsi="Calibri" w:cs="Calibri"/>
          <w:spacing w:val="-12"/>
          <w:w w:val="0"/>
        </w:rPr>
        <w:t xml:space="preserve"> </w:t>
      </w:r>
      <w:r w:rsidR="00D86775">
        <w:rPr>
          <w:rFonts w:ascii="Calibri" w:hAnsi="Calibri" w:cs="Calibri"/>
          <w:w w:val="0"/>
        </w:rPr>
        <w:t>schedule</w:t>
      </w:r>
      <w:r w:rsidR="00D86775">
        <w:rPr>
          <w:rFonts w:ascii="Calibri" w:hAnsi="Calibri" w:cs="Calibri"/>
          <w:spacing w:val="-11"/>
          <w:w w:val="0"/>
        </w:rPr>
        <w:t xml:space="preserve"> </w:t>
      </w:r>
      <w:r w:rsidR="00D86775">
        <w:rPr>
          <w:rFonts w:ascii="Calibri" w:hAnsi="Calibri" w:cs="Calibri"/>
          <w:w w:val="0"/>
        </w:rPr>
        <w:t>of fees</w:t>
      </w:r>
    </w:p>
    <w:p w14:paraId="5E1D422E" w14:textId="6BF37C94" w:rsidR="00516D99" w:rsidRDefault="00516D99" w:rsidP="00516D99">
      <w:pPr>
        <w:ind w:left="100" w:right="55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(4)</w:t>
      </w:r>
      <w:r w:rsidR="00D86775">
        <w:rPr>
          <w:rFonts w:ascii="Calibri" w:hAnsi="Calibri" w:cs="Calibri"/>
          <w:w w:val="0"/>
        </w:rPr>
        <w:t xml:space="preserve">(a) A notary may not charge a fee of more than $10 per individual for each set of forms relating to a change of that </w:t>
      </w:r>
      <w:r w:rsidR="00B02CB2">
        <w:rPr>
          <w:rFonts w:ascii="Calibri" w:hAnsi="Calibri" w:cs="Calibri"/>
          <w:w w:val="0"/>
        </w:rPr>
        <w:t>individual’s</w:t>
      </w:r>
      <w:r w:rsidR="00D86775">
        <w:rPr>
          <w:rFonts w:ascii="Calibri" w:hAnsi="Calibri" w:cs="Calibri"/>
          <w:w w:val="0"/>
        </w:rPr>
        <w:t xml:space="preserve"> immigration status.</w:t>
      </w:r>
    </w:p>
    <w:p w14:paraId="20EC1494" w14:textId="6E171BFE" w:rsidR="00516D99" w:rsidRDefault="00B02CB2" w:rsidP="00B02CB2">
      <w:pPr>
        <w:tabs>
          <w:tab w:val="left" w:pos="440"/>
        </w:tabs>
        <w:ind w:left="100" w:right="59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(b)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fee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limitation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Subsection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(4)(a)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appl</w:t>
      </w:r>
      <w:r w:rsidR="00E04983">
        <w:rPr>
          <w:rFonts w:ascii="Calibri" w:hAnsi="Calibri" w:cs="Calibri"/>
          <w:w w:val="0"/>
        </w:rPr>
        <w:t xml:space="preserve">ies regardless of whether the notary is </w:t>
      </w:r>
      <w:r w:rsidR="00E04983">
        <w:rPr>
          <w:rFonts w:ascii="Calibri" w:hAnsi="Calibri" w:cs="Calibri"/>
          <w:w w:val="0"/>
        </w:rPr>
        <w:lastRenderedPageBreak/>
        <w:t xml:space="preserve">acting as a notary but does not apply to a licensed attorney, who is also a notary rendering professional services regarding immigration matters. </w:t>
      </w:r>
      <w:r w:rsidR="00516D99">
        <w:rPr>
          <w:rFonts w:ascii="Calibri" w:hAnsi="Calibri" w:cs="Calibri"/>
          <w:spacing w:val="-5"/>
          <w:w w:val="0"/>
        </w:rPr>
        <w:t xml:space="preserve"> </w:t>
      </w:r>
    </w:p>
    <w:p w14:paraId="354374BD" w14:textId="77777777" w:rsidR="00B02CB2" w:rsidRDefault="00B02CB2" w:rsidP="00516D99">
      <w:pPr>
        <w:spacing w:line="269" w:lineRule="exact"/>
        <w:ind w:left="100"/>
        <w:rPr>
          <w:rFonts w:ascii="Calibri" w:hAnsi="Calibri" w:cs="Calibri"/>
          <w:spacing w:val="-1"/>
          <w:w w:val="0"/>
          <w:sz w:val="20"/>
          <w:szCs w:val="20"/>
        </w:rPr>
      </w:pPr>
    </w:p>
    <w:p w14:paraId="39499384" w14:textId="0DF5D2F5" w:rsidR="00516D99" w:rsidRDefault="00516D99" w:rsidP="00516D99">
      <w:pPr>
        <w:spacing w:line="269" w:lineRule="exact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 w:rsidR="00B02CB2">
        <w:rPr>
          <w:rFonts w:ascii="Calibri" w:hAnsi="Calibri" w:cs="Calibri"/>
          <w:w w:val="0"/>
        </w:rPr>
        <w:t>192</w:t>
      </w:r>
      <w:r>
        <w:rPr>
          <w:rFonts w:ascii="Calibri" w:hAnsi="Calibri" w:cs="Calibri"/>
          <w:w w:val="0"/>
        </w:rPr>
        <w:t>,</w:t>
      </w:r>
      <w:r>
        <w:rPr>
          <w:rFonts w:ascii="Calibri" w:hAnsi="Calibri" w:cs="Calibri"/>
          <w:spacing w:val="-4"/>
          <w:w w:val="0"/>
        </w:rPr>
        <w:t xml:space="preserve"> </w:t>
      </w:r>
      <w:r w:rsidR="00B02CB2">
        <w:rPr>
          <w:rFonts w:ascii="Calibri" w:hAnsi="Calibri" w:cs="Calibri"/>
          <w:w w:val="0"/>
        </w:rPr>
        <w:t>2019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71732902" w14:textId="77777777" w:rsidR="00B02CB2" w:rsidRDefault="00B02CB2" w:rsidP="00516D99">
      <w:pPr>
        <w:pStyle w:val="Heading5"/>
        <w:tabs>
          <w:tab w:val="left" w:pos="920"/>
        </w:tabs>
        <w:spacing w:before="9"/>
        <w:ind w:left="919" w:hanging="819"/>
        <w:rPr>
          <w:b/>
          <w:bCs/>
          <w:w w:val="0"/>
        </w:rPr>
      </w:pPr>
    </w:p>
    <w:p w14:paraId="172892C8" w14:textId="77777777" w:rsidR="00B02CB2" w:rsidRDefault="00B02CB2" w:rsidP="00516D99">
      <w:pPr>
        <w:pStyle w:val="Heading5"/>
        <w:tabs>
          <w:tab w:val="left" w:pos="920"/>
        </w:tabs>
        <w:spacing w:before="9"/>
        <w:ind w:left="919" w:hanging="819"/>
        <w:rPr>
          <w:b/>
          <w:bCs/>
          <w:w w:val="0"/>
        </w:rPr>
      </w:pPr>
    </w:p>
    <w:p w14:paraId="56AD0BCA" w14:textId="69F92C62" w:rsidR="00516D99" w:rsidRDefault="00516D99" w:rsidP="00516D99">
      <w:pPr>
        <w:pStyle w:val="Heading5"/>
        <w:tabs>
          <w:tab w:val="left" w:pos="920"/>
        </w:tabs>
        <w:spacing w:before="9"/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46-1-13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Journal</w:t>
      </w:r>
      <w:r>
        <w:rPr>
          <w:rFonts w:ascii="Calibri" w:hAnsi="Calibri" w:cs="Calibri"/>
          <w:b/>
          <w:bCs/>
          <w:spacing w:val="-3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may</w:t>
      </w:r>
      <w:r>
        <w:rPr>
          <w:rFonts w:ascii="Calibri" w:hAnsi="Calibri" w:cs="Calibri"/>
          <w:b/>
          <w:bCs/>
          <w:spacing w:val="-3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be</w:t>
      </w:r>
      <w:r>
        <w:rPr>
          <w:rFonts w:ascii="Calibri" w:hAnsi="Calibri" w:cs="Calibri"/>
          <w:b/>
          <w:bCs/>
          <w:spacing w:val="-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kept.</w:t>
      </w:r>
    </w:p>
    <w:p w14:paraId="7C00AED5" w14:textId="77777777" w:rsidR="00C14D24" w:rsidRPr="00C14D24" w:rsidRDefault="00516D99" w:rsidP="00C14D24">
      <w:pPr>
        <w:pStyle w:val="ListParagraph"/>
        <w:numPr>
          <w:ilvl w:val="0"/>
          <w:numId w:val="79"/>
        </w:numPr>
        <w:spacing w:before="9"/>
        <w:ind w:right="174"/>
        <w:rPr>
          <w:rFonts w:ascii="Calibri" w:hAnsi="Calibri" w:cs="Calibri"/>
          <w:w w:val="0"/>
        </w:rPr>
      </w:pPr>
      <w:r w:rsidRPr="00C14D24">
        <w:rPr>
          <w:rFonts w:ascii="Calibri" w:hAnsi="Calibri" w:cs="Calibri"/>
          <w:w w:val="0"/>
        </w:rPr>
        <w:t>A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notary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may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keep,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maintain,</w:t>
      </w:r>
      <w:r w:rsidRPr="00C14D24">
        <w:rPr>
          <w:rFonts w:ascii="Calibri" w:hAnsi="Calibri" w:cs="Calibri"/>
          <w:spacing w:val="-4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and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protect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as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a</w:t>
      </w:r>
      <w:r w:rsidRPr="00C14D24">
        <w:rPr>
          <w:rFonts w:ascii="Calibri" w:hAnsi="Calibri" w:cs="Calibri"/>
          <w:spacing w:val="-4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public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record,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and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provide</w:t>
      </w:r>
      <w:r w:rsidRPr="00C14D24">
        <w:rPr>
          <w:rFonts w:ascii="Calibri" w:hAnsi="Calibri" w:cs="Calibri"/>
          <w:spacing w:val="-4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for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lawful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inspection</w:t>
      </w:r>
      <w:r w:rsidRPr="00C14D24">
        <w:rPr>
          <w:rFonts w:ascii="Calibri" w:hAnsi="Calibri" w:cs="Calibri"/>
          <w:spacing w:val="-5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a</w:t>
      </w:r>
      <w:r w:rsidRPr="00C14D24">
        <w:rPr>
          <w:rFonts w:ascii="Calibri" w:hAnsi="Calibri" w:cs="Calibri"/>
          <w:w w:val="99"/>
        </w:rPr>
        <w:t xml:space="preserve"> </w:t>
      </w:r>
      <w:r w:rsidRPr="00C14D24">
        <w:rPr>
          <w:rFonts w:ascii="Calibri" w:hAnsi="Calibri" w:cs="Calibri"/>
          <w:w w:val="0"/>
        </w:rPr>
        <w:t>chronological,</w:t>
      </w:r>
      <w:r w:rsidRPr="00C14D24">
        <w:rPr>
          <w:rFonts w:ascii="Calibri" w:hAnsi="Calibri" w:cs="Calibri"/>
          <w:spacing w:val="-8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permanently</w:t>
      </w:r>
      <w:r w:rsidRPr="00C14D24">
        <w:rPr>
          <w:rFonts w:ascii="Calibri" w:hAnsi="Calibri" w:cs="Calibri"/>
          <w:spacing w:val="-8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bound</w:t>
      </w:r>
      <w:r w:rsidRPr="00C14D24">
        <w:rPr>
          <w:rFonts w:ascii="Calibri" w:hAnsi="Calibri" w:cs="Calibri"/>
          <w:spacing w:val="-8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official</w:t>
      </w:r>
      <w:r w:rsidRPr="00C14D24">
        <w:rPr>
          <w:rFonts w:ascii="Calibri" w:hAnsi="Calibri" w:cs="Calibri"/>
          <w:spacing w:val="-7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journal</w:t>
      </w:r>
      <w:r w:rsidRPr="00C14D24">
        <w:rPr>
          <w:rFonts w:ascii="Calibri" w:hAnsi="Calibri" w:cs="Calibri"/>
          <w:spacing w:val="-8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of</w:t>
      </w:r>
      <w:r w:rsidRPr="00C14D24">
        <w:rPr>
          <w:rFonts w:ascii="Calibri" w:hAnsi="Calibri" w:cs="Calibri"/>
          <w:spacing w:val="-8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notarial</w:t>
      </w:r>
      <w:r w:rsidRPr="00C14D24">
        <w:rPr>
          <w:rFonts w:ascii="Calibri" w:hAnsi="Calibri" w:cs="Calibri"/>
          <w:spacing w:val="-7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acts,</w:t>
      </w:r>
      <w:r w:rsidRPr="00C14D24">
        <w:rPr>
          <w:rFonts w:ascii="Calibri" w:hAnsi="Calibri" w:cs="Calibri"/>
          <w:spacing w:val="-8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containing</w:t>
      </w:r>
      <w:r w:rsidRPr="00C14D24">
        <w:rPr>
          <w:rFonts w:ascii="Calibri" w:hAnsi="Calibri" w:cs="Calibri"/>
          <w:spacing w:val="-8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numbered</w:t>
      </w:r>
      <w:r w:rsidRPr="00C14D24">
        <w:rPr>
          <w:rFonts w:ascii="Calibri" w:hAnsi="Calibri" w:cs="Calibri"/>
          <w:spacing w:val="-7"/>
          <w:w w:val="0"/>
        </w:rPr>
        <w:t xml:space="preserve"> </w:t>
      </w:r>
      <w:r w:rsidRPr="00C14D24">
        <w:rPr>
          <w:rFonts w:ascii="Calibri" w:hAnsi="Calibri" w:cs="Calibri"/>
          <w:w w:val="0"/>
        </w:rPr>
        <w:t>pages.</w:t>
      </w:r>
      <w:r w:rsidRPr="00C14D24">
        <w:rPr>
          <w:rFonts w:ascii="Calibri" w:hAnsi="Calibri" w:cs="Calibri"/>
          <w:w w:val="99"/>
        </w:rPr>
        <w:t xml:space="preserve"> </w:t>
      </w:r>
    </w:p>
    <w:p w14:paraId="1ED8B2FC" w14:textId="77777777" w:rsidR="00C14D24" w:rsidRDefault="00C14D24" w:rsidP="00C14D24">
      <w:pPr>
        <w:spacing w:before="9"/>
        <w:ind w:left="100" w:right="174"/>
        <w:rPr>
          <w:rFonts w:ascii="Calibri" w:hAnsi="Calibri" w:cs="Calibri"/>
          <w:w w:val="99"/>
        </w:rPr>
      </w:pPr>
    </w:p>
    <w:p w14:paraId="47AA203F" w14:textId="50BA86F8" w:rsidR="00516D99" w:rsidRPr="00C14D24" w:rsidRDefault="00C14D24" w:rsidP="00C14D24">
      <w:pPr>
        <w:spacing w:before="9"/>
        <w:ind w:left="100" w:right="174"/>
        <w:rPr>
          <w:rFonts w:ascii="Calibri" w:hAnsi="Calibri" w:cs="Calibri"/>
          <w:w w:val="0"/>
        </w:rPr>
      </w:pPr>
      <w:r w:rsidRPr="00C14D24">
        <w:rPr>
          <w:rFonts w:ascii="Calibri" w:hAnsi="Calibri" w:cs="Calibri"/>
          <w:w w:val="99"/>
        </w:rPr>
        <w:t>Amended by Chapter 192, 2019 General Session</w:t>
      </w:r>
    </w:p>
    <w:p w14:paraId="33982EA8" w14:textId="77777777" w:rsidR="00E04983" w:rsidRDefault="00E04983" w:rsidP="00516D99">
      <w:pPr>
        <w:pStyle w:val="Heading5"/>
        <w:tabs>
          <w:tab w:val="left" w:pos="920"/>
        </w:tabs>
        <w:ind w:left="919" w:hanging="819"/>
        <w:rPr>
          <w:b/>
          <w:bCs/>
          <w:w w:val="0"/>
        </w:rPr>
      </w:pPr>
    </w:p>
    <w:p w14:paraId="64A3DEE3" w14:textId="1D4355E7" w:rsidR="00516D99" w:rsidRDefault="00516D99" w:rsidP="00516D99">
      <w:pPr>
        <w:pStyle w:val="Heading5"/>
        <w:tabs>
          <w:tab w:val="left" w:pos="920"/>
        </w:tabs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46-1-14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Entries</w:t>
      </w:r>
      <w:r>
        <w:rPr>
          <w:rFonts w:ascii="Calibri" w:hAnsi="Calibri" w:cs="Calibri"/>
          <w:b/>
          <w:bCs/>
          <w:spacing w:val="-9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in</w:t>
      </w:r>
      <w:r>
        <w:rPr>
          <w:rFonts w:ascii="Calibri" w:hAnsi="Calibri" w:cs="Calibri"/>
          <w:b/>
          <w:bCs/>
          <w:spacing w:val="-9"/>
          <w:w w:val="0"/>
        </w:rPr>
        <w:t xml:space="preserve"> </w:t>
      </w:r>
      <w:r w:rsidR="009B2557">
        <w:rPr>
          <w:rFonts w:ascii="Calibri" w:hAnsi="Calibri" w:cs="Calibri"/>
          <w:b/>
          <w:bCs/>
          <w:w w:val="0"/>
        </w:rPr>
        <w:t>J</w:t>
      </w:r>
      <w:r>
        <w:rPr>
          <w:rFonts w:ascii="Calibri" w:hAnsi="Calibri" w:cs="Calibri"/>
          <w:b/>
          <w:bCs/>
          <w:w w:val="0"/>
        </w:rPr>
        <w:t>ournal.</w:t>
      </w:r>
    </w:p>
    <w:p w14:paraId="630A9DD8" w14:textId="29A6F4FD" w:rsidR="004D10E9" w:rsidRDefault="00C14D24" w:rsidP="00C14D24">
      <w:pPr>
        <w:numPr>
          <w:ilvl w:val="0"/>
          <w:numId w:val="61"/>
        </w:numPr>
        <w:tabs>
          <w:tab w:val="left" w:pos="440"/>
        </w:tabs>
        <w:spacing w:before="9"/>
        <w:ind w:left="100" w:right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A notary may, for each notarial act the notary performs, record the following information in the journal described in Section 46-1-13 at the time of notarization. </w:t>
      </w:r>
    </w:p>
    <w:p w14:paraId="02F6A146" w14:textId="0E2585F5" w:rsidR="00516D99" w:rsidRDefault="004D10E9" w:rsidP="004D10E9">
      <w:pPr>
        <w:tabs>
          <w:tab w:val="left" w:pos="440"/>
        </w:tabs>
        <w:spacing w:before="9"/>
        <w:ind w:left="100" w:right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(a) t</w:t>
      </w:r>
      <w:r w:rsidR="00516D99">
        <w:rPr>
          <w:rFonts w:ascii="Calibri" w:hAnsi="Calibri" w:cs="Calibri"/>
          <w:w w:val="0"/>
        </w:rPr>
        <w:t>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date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and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time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day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notarial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act;</w:t>
      </w:r>
    </w:p>
    <w:p w14:paraId="4A95BA1E" w14:textId="293FE615" w:rsidR="00516D99" w:rsidRDefault="004D10E9" w:rsidP="004D10E9">
      <w:pPr>
        <w:tabs>
          <w:tab w:val="left" w:pos="440"/>
        </w:tabs>
        <w:spacing w:before="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  (b)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type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notarial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act;</w:t>
      </w:r>
    </w:p>
    <w:p w14:paraId="0D0CB925" w14:textId="77777777" w:rsidR="004D10E9" w:rsidRDefault="004D10E9" w:rsidP="004D10E9">
      <w:pPr>
        <w:tabs>
          <w:tab w:val="left" w:pos="427"/>
        </w:tabs>
        <w:spacing w:before="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  (c)the type title, or a description of the document, electronic record, or proceeding that is the subject of the notarial act; </w:t>
      </w:r>
    </w:p>
    <w:p w14:paraId="65ABE336" w14:textId="5809F5EA" w:rsidR="00516D99" w:rsidRPr="001469C9" w:rsidRDefault="001469C9" w:rsidP="001469C9">
      <w:pPr>
        <w:tabs>
          <w:tab w:val="left" w:pos="440"/>
        </w:tabs>
        <w:spacing w:before="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(d)</w:t>
      </w:r>
      <w:r w:rsidR="00516D99" w:rsidRPr="001469C9">
        <w:rPr>
          <w:rFonts w:ascii="Calibri" w:hAnsi="Calibri" w:cs="Calibri"/>
          <w:w w:val="0"/>
        </w:rPr>
        <w:t>the</w:t>
      </w:r>
      <w:r w:rsidR="00516D99" w:rsidRPr="001469C9">
        <w:rPr>
          <w:rFonts w:ascii="Calibri" w:hAnsi="Calibri" w:cs="Calibri"/>
          <w:spacing w:val="-4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signature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and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printed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name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and</w:t>
      </w:r>
      <w:r w:rsidR="00516D99" w:rsidRPr="001469C9">
        <w:rPr>
          <w:rFonts w:ascii="Calibri" w:hAnsi="Calibri" w:cs="Calibri"/>
          <w:spacing w:val="-4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address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of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each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person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for</w:t>
      </w:r>
      <w:r w:rsidR="00516D99" w:rsidRPr="001469C9">
        <w:rPr>
          <w:rFonts w:ascii="Calibri" w:hAnsi="Calibri" w:cs="Calibri"/>
          <w:spacing w:val="-4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whom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a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notarial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act</w:t>
      </w:r>
      <w:r w:rsidR="00516D99" w:rsidRPr="001469C9">
        <w:rPr>
          <w:rFonts w:ascii="Calibri" w:hAnsi="Calibri" w:cs="Calibri"/>
          <w:spacing w:val="-3"/>
          <w:w w:val="0"/>
        </w:rPr>
        <w:t xml:space="preserve"> </w:t>
      </w:r>
      <w:r w:rsidR="00516D99" w:rsidRPr="001469C9">
        <w:rPr>
          <w:rFonts w:ascii="Calibri" w:hAnsi="Calibri" w:cs="Calibri"/>
          <w:w w:val="0"/>
        </w:rPr>
        <w:t>is</w:t>
      </w:r>
      <w:r w:rsidR="00516D99" w:rsidRPr="001469C9">
        <w:rPr>
          <w:rFonts w:ascii="Calibri" w:hAnsi="Calibri" w:cs="Calibri"/>
          <w:w w:val="99"/>
        </w:rPr>
        <w:t xml:space="preserve"> </w:t>
      </w:r>
      <w:r w:rsidR="00516D99" w:rsidRPr="001469C9">
        <w:rPr>
          <w:rFonts w:ascii="Calibri" w:hAnsi="Calibri" w:cs="Calibri"/>
          <w:w w:val="0"/>
        </w:rPr>
        <w:t>performed;</w:t>
      </w:r>
    </w:p>
    <w:p w14:paraId="0E386A8F" w14:textId="6B026F76" w:rsidR="00516D99" w:rsidRDefault="001469C9" w:rsidP="001469C9">
      <w:pPr>
        <w:tabs>
          <w:tab w:val="left" w:pos="427"/>
        </w:tabs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(e)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evidence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identity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each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person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for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whom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notarial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act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is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performed,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form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of:</w:t>
      </w:r>
    </w:p>
    <w:p w14:paraId="255C9E8E" w14:textId="77777777" w:rsidR="00516D99" w:rsidRDefault="00516D99" w:rsidP="00516D99">
      <w:pPr>
        <w:numPr>
          <w:ilvl w:val="0"/>
          <w:numId w:val="62"/>
        </w:numPr>
        <w:tabs>
          <w:tab w:val="left" w:pos="387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statement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"personally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known"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notary;</w:t>
      </w:r>
    </w:p>
    <w:p w14:paraId="6D3B86AC" w14:textId="08FC95B8" w:rsidR="00516D99" w:rsidRDefault="00516D99" w:rsidP="00516D99">
      <w:pPr>
        <w:numPr>
          <w:ilvl w:val="0"/>
          <w:numId w:val="62"/>
        </w:numPr>
        <w:tabs>
          <w:tab w:val="left" w:pos="454"/>
        </w:tabs>
        <w:spacing w:before="9"/>
        <w:ind w:left="100" w:right="59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description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identification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document,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its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issuing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agency,</w:t>
      </w:r>
      <w:r>
        <w:rPr>
          <w:rFonts w:ascii="Calibri" w:hAnsi="Calibri" w:cs="Calibri"/>
          <w:spacing w:val="-6"/>
          <w:w w:val="0"/>
        </w:rPr>
        <w:t xml:space="preserve"> </w:t>
      </w:r>
      <w:r w:rsidR="00E82374">
        <w:rPr>
          <w:rFonts w:ascii="Calibri" w:hAnsi="Calibri" w:cs="Calibri"/>
          <w:w w:val="0"/>
        </w:rPr>
        <w:t>its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serial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identification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number,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its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date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issuance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expiration;</w:t>
      </w:r>
      <w:r>
        <w:rPr>
          <w:rFonts w:ascii="Calibri" w:hAnsi="Calibri" w:cs="Calibri"/>
          <w:spacing w:val="-5"/>
          <w:w w:val="0"/>
        </w:rPr>
        <w:t xml:space="preserve"> </w:t>
      </w:r>
    </w:p>
    <w:p w14:paraId="1FAA7391" w14:textId="5088D48D" w:rsidR="00516D99" w:rsidRDefault="001469C9" w:rsidP="00516D99">
      <w:pPr>
        <w:numPr>
          <w:ilvl w:val="0"/>
          <w:numId w:val="62"/>
        </w:numPr>
        <w:tabs>
          <w:tab w:val="left" w:pos="520"/>
        </w:tabs>
        <w:spacing w:before="41"/>
        <w:ind w:left="100" w:right="480"/>
        <w:rPr>
          <w:rFonts w:ascii="Calibri" w:hAnsi="Calibri" w:cs="Calibri"/>
          <w:w w:val="0"/>
        </w:rPr>
      </w:pPr>
      <w:r>
        <w:rPr>
          <w:w w:val="99"/>
        </w:rPr>
        <w:t>t</w:t>
      </w:r>
      <w:r w:rsidR="00516D99">
        <w:rPr>
          <w:rFonts w:ascii="Calibri" w:hAnsi="Calibri" w:cs="Calibri"/>
          <w:w w:val="0"/>
        </w:rPr>
        <w:t>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signature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and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printed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name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and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address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credible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witness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swearing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or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affirming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to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person's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identity;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27301A8E" w14:textId="1C2A9BC7" w:rsidR="00E82374" w:rsidRDefault="00516D99" w:rsidP="00516D99">
      <w:pPr>
        <w:tabs>
          <w:tab w:val="left" w:pos="400"/>
        </w:tabs>
        <w:ind w:left="399" w:hanging="299"/>
        <w:rPr>
          <w:rFonts w:ascii="Calibri" w:hAnsi="Calibri" w:cs="Calibri"/>
          <w:spacing w:val="-4"/>
          <w:w w:val="0"/>
        </w:rPr>
      </w:pPr>
      <w:r>
        <w:rPr>
          <w:w w:val="99"/>
        </w:rPr>
        <w:t>(</w:t>
      </w:r>
      <w:r w:rsidR="001469C9">
        <w:rPr>
          <w:w w:val="99"/>
        </w:rPr>
        <w:t>iv</w:t>
      </w:r>
      <w:r>
        <w:rPr>
          <w:w w:val="99"/>
        </w:rPr>
        <w:t>)</w:t>
      </w:r>
      <w:r>
        <w:rPr>
          <w:rFonts w:ascii="Calibri" w:hAnsi="Calibri" w:cs="Calibri"/>
          <w:w w:val="0"/>
        </w:rPr>
        <w:t>,</w:t>
      </w:r>
      <w:r>
        <w:rPr>
          <w:rFonts w:ascii="Calibri" w:hAnsi="Calibri" w:cs="Calibri"/>
          <w:spacing w:val="-4"/>
          <w:w w:val="0"/>
        </w:rPr>
        <w:t xml:space="preserve"> </w:t>
      </w:r>
      <w:r w:rsidR="00B36F8A">
        <w:rPr>
          <w:rFonts w:ascii="Calibri" w:hAnsi="Calibri" w:cs="Calibri"/>
          <w:spacing w:val="-4"/>
          <w:w w:val="0"/>
        </w:rPr>
        <w:t>If used for a remote notarization, a description of the dynamic knowledge-based authentication or bio</w:t>
      </w:r>
      <w:r w:rsidR="00E82374">
        <w:rPr>
          <w:rFonts w:ascii="Calibri" w:hAnsi="Calibri" w:cs="Calibri"/>
          <w:spacing w:val="-4"/>
          <w:w w:val="0"/>
        </w:rPr>
        <w:t xml:space="preserve">metric data analysis that was used to provide satisfactory </w:t>
      </w:r>
      <w:r w:rsidR="009B2557">
        <w:rPr>
          <w:rFonts w:ascii="Calibri" w:hAnsi="Calibri" w:cs="Calibri"/>
          <w:spacing w:val="-4"/>
          <w:w w:val="0"/>
        </w:rPr>
        <w:t>evidence</w:t>
      </w:r>
      <w:r w:rsidR="00E82374">
        <w:rPr>
          <w:rFonts w:ascii="Calibri" w:hAnsi="Calibri" w:cs="Calibri"/>
          <w:spacing w:val="-4"/>
          <w:w w:val="0"/>
        </w:rPr>
        <w:t xml:space="preserve"> of identity under Subsection 46-1-2(19)(a)(ii); and </w:t>
      </w:r>
    </w:p>
    <w:p w14:paraId="6920378C" w14:textId="05A4ABB0" w:rsidR="00516D99" w:rsidRDefault="00E82374" w:rsidP="00516D99">
      <w:pPr>
        <w:tabs>
          <w:tab w:val="left" w:pos="400"/>
        </w:tabs>
        <w:ind w:left="399" w:hanging="299"/>
        <w:rPr>
          <w:rFonts w:ascii="Calibri" w:hAnsi="Calibri" w:cs="Calibri"/>
          <w:w w:val="0"/>
        </w:rPr>
      </w:pPr>
      <w:r>
        <w:rPr>
          <w:rFonts w:ascii="Calibri" w:hAnsi="Calibri" w:cs="Calibri"/>
          <w:spacing w:val="-4"/>
          <w:w w:val="0"/>
        </w:rPr>
        <w:t xml:space="preserve">(f) the fee, if any, the notary charged for the notarial act. </w:t>
      </w:r>
    </w:p>
    <w:p w14:paraId="13FFE6B4" w14:textId="7A0DBDD6" w:rsidR="00516D99" w:rsidRDefault="00516D99" w:rsidP="00516D99">
      <w:pPr>
        <w:tabs>
          <w:tab w:val="left" w:pos="440"/>
        </w:tabs>
        <w:spacing w:before="9"/>
        <w:ind w:left="100" w:right="480"/>
        <w:rPr>
          <w:rFonts w:ascii="Calibri" w:hAnsi="Calibri" w:cs="Calibri"/>
          <w:w w:val="0"/>
        </w:rPr>
      </w:pPr>
      <w:r>
        <w:rPr>
          <w:w w:val="0"/>
        </w:rPr>
        <w:t>(2)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record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journal</w:t>
      </w:r>
      <w:r>
        <w:rPr>
          <w:rFonts w:ascii="Calibri" w:hAnsi="Calibri" w:cs="Calibri"/>
          <w:spacing w:val="-5"/>
          <w:w w:val="0"/>
        </w:rPr>
        <w:t xml:space="preserve"> </w:t>
      </w:r>
      <w:r w:rsidR="00E82374">
        <w:rPr>
          <w:rFonts w:ascii="Calibri" w:hAnsi="Calibri" w:cs="Calibri"/>
          <w:spacing w:val="-5"/>
          <w:w w:val="0"/>
        </w:rPr>
        <w:t xml:space="preserve">a description of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circumstances</w:t>
      </w:r>
      <w:r w:rsidR="00E82374">
        <w:rPr>
          <w:rFonts w:ascii="Calibri" w:hAnsi="Calibri" w:cs="Calibri"/>
          <w:w w:val="0"/>
        </w:rPr>
        <w:t xml:space="preserve"> under which the notary refused to perform or complete a notarial act. </w:t>
      </w:r>
      <w:r>
        <w:rPr>
          <w:rFonts w:ascii="Calibri" w:hAnsi="Calibri" w:cs="Calibri"/>
          <w:spacing w:val="-5"/>
          <w:w w:val="0"/>
        </w:rPr>
        <w:t xml:space="preserve"> </w:t>
      </w:r>
    </w:p>
    <w:p w14:paraId="7C38B04D" w14:textId="3CDFE515" w:rsidR="00E82374" w:rsidRDefault="00E82374" w:rsidP="00516D99">
      <w:pPr>
        <w:tabs>
          <w:tab w:val="left" w:pos="440"/>
        </w:tabs>
        <w:spacing w:before="9"/>
        <w:ind w:left="100" w:right="480"/>
        <w:rPr>
          <w:rFonts w:ascii="Calibri" w:hAnsi="Calibri" w:cs="Calibri"/>
          <w:w w:val="0"/>
        </w:rPr>
      </w:pPr>
    </w:p>
    <w:p w14:paraId="5B424FFF" w14:textId="78FB672D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 w:rsidR="00E82374">
        <w:rPr>
          <w:rFonts w:ascii="Calibri" w:hAnsi="Calibri" w:cs="Calibri"/>
          <w:w w:val="0"/>
        </w:rPr>
        <w:t>192</w:t>
      </w:r>
      <w:r>
        <w:rPr>
          <w:rFonts w:ascii="Calibri" w:hAnsi="Calibri" w:cs="Calibri"/>
          <w:w w:val="0"/>
        </w:rPr>
        <w:t>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</w:t>
      </w:r>
      <w:r w:rsidR="00E82374">
        <w:rPr>
          <w:rFonts w:ascii="Calibri" w:hAnsi="Calibri" w:cs="Calibri"/>
          <w:w w:val="0"/>
        </w:rPr>
        <w:t>19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1A03C3DA" w14:textId="77777777" w:rsidR="00516D99" w:rsidRDefault="00516D99" w:rsidP="00516D99">
      <w:pPr>
        <w:pStyle w:val="Heading5"/>
        <w:tabs>
          <w:tab w:val="left" w:pos="920"/>
        </w:tabs>
        <w:spacing w:before="9"/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46-1-15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Inspection</w:t>
      </w:r>
      <w:r>
        <w:rPr>
          <w:rFonts w:ascii="Calibri" w:hAnsi="Calibri" w:cs="Calibri"/>
          <w:b/>
          <w:bCs/>
          <w:spacing w:val="-4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of</w:t>
      </w:r>
      <w:r>
        <w:rPr>
          <w:rFonts w:ascii="Calibri" w:hAnsi="Calibri" w:cs="Calibri"/>
          <w:b/>
          <w:bCs/>
          <w:spacing w:val="-4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journal</w:t>
      </w:r>
      <w:r>
        <w:rPr>
          <w:rFonts w:ascii="Calibri" w:hAnsi="Calibri" w:cs="Calibri"/>
          <w:b/>
          <w:bCs/>
          <w:spacing w:val="-3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--</w:t>
      </w:r>
      <w:r>
        <w:rPr>
          <w:rFonts w:ascii="Calibri" w:hAnsi="Calibri" w:cs="Calibri"/>
          <w:b/>
          <w:bCs/>
          <w:spacing w:val="-4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Safekeeping</w:t>
      </w:r>
      <w:r>
        <w:rPr>
          <w:rFonts w:ascii="Calibri" w:hAnsi="Calibri" w:cs="Calibri"/>
          <w:b/>
          <w:bCs/>
          <w:spacing w:val="-3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and</w:t>
      </w:r>
      <w:r>
        <w:rPr>
          <w:rFonts w:ascii="Calibri" w:hAnsi="Calibri" w:cs="Calibri"/>
          <w:b/>
          <w:bCs/>
          <w:spacing w:val="-4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custody</w:t>
      </w:r>
      <w:r>
        <w:rPr>
          <w:rFonts w:ascii="Calibri" w:hAnsi="Calibri" w:cs="Calibri"/>
          <w:b/>
          <w:bCs/>
          <w:spacing w:val="-3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of</w:t>
      </w:r>
      <w:r>
        <w:rPr>
          <w:rFonts w:ascii="Calibri" w:hAnsi="Calibri" w:cs="Calibri"/>
          <w:b/>
          <w:bCs/>
          <w:spacing w:val="-4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journal.</w:t>
      </w:r>
    </w:p>
    <w:p w14:paraId="1D7D5059" w14:textId="77777777" w:rsidR="00516D99" w:rsidRDefault="00516D99" w:rsidP="00516D99">
      <w:pPr>
        <w:numPr>
          <w:ilvl w:val="0"/>
          <w:numId w:val="27"/>
        </w:numPr>
        <w:tabs>
          <w:tab w:val="clear" w:pos="0"/>
          <w:tab w:val="left" w:pos="440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maintains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journal,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shall:</w:t>
      </w:r>
    </w:p>
    <w:p w14:paraId="6B802B1D" w14:textId="77777777" w:rsidR="00516D99" w:rsidRDefault="00516D99" w:rsidP="00516D99">
      <w:pPr>
        <w:numPr>
          <w:ilvl w:val="1"/>
          <w:numId w:val="27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keep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journal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exclusive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custody;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2F02EE00" w14:textId="77777777" w:rsidR="00516D99" w:rsidRDefault="00516D99" w:rsidP="00516D99">
      <w:pPr>
        <w:numPr>
          <w:ilvl w:val="1"/>
          <w:numId w:val="27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ensure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journal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used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other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purpose.</w:t>
      </w:r>
    </w:p>
    <w:p w14:paraId="1E713039" w14:textId="47ACB0D3" w:rsidR="00516D99" w:rsidRDefault="00A00394" w:rsidP="00A00394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(3)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notary's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employer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may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require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to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surrender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journal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upon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termination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w w:val="0"/>
        </w:rPr>
        <w:t xml:space="preserve"> the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employment.</w:t>
      </w:r>
    </w:p>
    <w:p w14:paraId="7753B35A" w14:textId="60EBCFBE" w:rsidR="00516D99" w:rsidRDefault="00516D99" w:rsidP="00516D99">
      <w:pPr>
        <w:ind w:left="100"/>
        <w:rPr>
          <w:rFonts w:ascii="Calibri" w:hAnsi="Calibri" w:cs="Calibri"/>
          <w:w w:val="0"/>
        </w:rPr>
      </w:pPr>
    </w:p>
    <w:p w14:paraId="611469D2" w14:textId="0FDCC9F8" w:rsidR="00516D99" w:rsidRDefault="00516D99" w:rsidP="00516D99">
      <w:pPr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lastRenderedPageBreak/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 w:rsidR="00A00394">
        <w:rPr>
          <w:rFonts w:ascii="Calibri" w:hAnsi="Calibri" w:cs="Calibri"/>
          <w:w w:val="0"/>
        </w:rPr>
        <w:t>192</w:t>
      </w:r>
      <w:r>
        <w:rPr>
          <w:rFonts w:ascii="Calibri" w:hAnsi="Calibri" w:cs="Calibri"/>
          <w:w w:val="0"/>
        </w:rPr>
        <w:t>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201</w:t>
      </w:r>
      <w:r w:rsidR="00A00394">
        <w:rPr>
          <w:rFonts w:ascii="Calibri" w:hAnsi="Calibri" w:cs="Calibri"/>
          <w:w w:val="0"/>
        </w:rPr>
        <w:t>9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243CF3F4" w14:textId="77777777" w:rsidR="00956490" w:rsidRDefault="00956490" w:rsidP="00516D99">
      <w:pPr>
        <w:spacing w:before="9"/>
        <w:ind w:left="100"/>
        <w:rPr>
          <w:rFonts w:ascii="Calibri" w:hAnsi="Calibri" w:cs="Calibri"/>
          <w:w w:val="0"/>
        </w:rPr>
      </w:pPr>
    </w:p>
    <w:p w14:paraId="672C8D4E" w14:textId="1C322D22" w:rsidR="00516D99" w:rsidRDefault="00516D99" w:rsidP="00516D99">
      <w:pPr>
        <w:pStyle w:val="Heading5"/>
        <w:tabs>
          <w:tab w:val="left" w:pos="920"/>
        </w:tabs>
        <w:spacing w:before="9"/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46-1-16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Official</w:t>
      </w:r>
      <w:r>
        <w:rPr>
          <w:rFonts w:ascii="Calibri" w:hAnsi="Calibri" w:cs="Calibri"/>
          <w:b/>
          <w:bCs/>
          <w:spacing w:val="-6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signature</w:t>
      </w:r>
      <w:r>
        <w:rPr>
          <w:rFonts w:ascii="Calibri" w:hAnsi="Calibri" w:cs="Calibri"/>
          <w:b/>
          <w:bCs/>
          <w:spacing w:val="-5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--</w:t>
      </w:r>
      <w:r>
        <w:rPr>
          <w:rFonts w:ascii="Calibri" w:hAnsi="Calibri" w:cs="Calibri"/>
          <w:b/>
          <w:bCs/>
          <w:spacing w:val="-5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Official</w:t>
      </w:r>
      <w:r>
        <w:rPr>
          <w:rFonts w:ascii="Calibri" w:hAnsi="Calibri" w:cs="Calibri"/>
          <w:b/>
          <w:bCs/>
          <w:spacing w:val="-5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seal</w:t>
      </w:r>
      <w:r>
        <w:rPr>
          <w:rFonts w:ascii="Calibri" w:hAnsi="Calibri" w:cs="Calibri"/>
          <w:b/>
          <w:bCs/>
          <w:spacing w:val="-5"/>
          <w:w w:val="0"/>
        </w:rPr>
        <w:t xml:space="preserve"> </w:t>
      </w:r>
      <w:r w:rsidR="00B90D31">
        <w:rPr>
          <w:rFonts w:ascii="Calibri" w:hAnsi="Calibri" w:cs="Calibri"/>
          <w:b/>
          <w:bCs/>
          <w:w w:val="0"/>
        </w:rPr>
        <w:t>–</w:t>
      </w:r>
      <w:r>
        <w:rPr>
          <w:rFonts w:ascii="Calibri" w:hAnsi="Calibri" w:cs="Calibri"/>
          <w:b/>
          <w:bCs/>
          <w:spacing w:val="-5"/>
          <w:w w:val="0"/>
        </w:rPr>
        <w:t xml:space="preserve"> </w:t>
      </w:r>
      <w:r w:rsidR="00B90D31">
        <w:rPr>
          <w:rFonts w:ascii="Calibri" w:hAnsi="Calibri" w:cs="Calibri"/>
          <w:b/>
          <w:bCs/>
          <w:w w:val="0"/>
        </w:rPr>
        <w:t>Destruction of seal – Unlawful use of seal – Criminal penalties</w:t>
      </w:r>
      <w:r>
        <w:rPr>
          <w:rFonts w:ascii="Calibri" w:hAnsi="Calibri" w:cs="Calibri"/>
          <w:b/>
          <w:bCs/>
          <w:w w:val="0"/>
        </w:rPr>
        <w:t>.</w:t>
      </w:r>
    </w:p>
    <w:p w14:paraId="3335D861" w14:textId="77777777" w:rsidR="00516D99" w:rsidRDefault="00516D99" w:rsidP="00516D99">
      <w:pPr>
        <w:numPr>
          <w:ilvl w:val="0"/>
          <w:numId w:val="63"/>
        </w:numPr>
        <w:tabs>
          <w:tab w:val="left" w:pos="440"/>
        </w:tabs>
        <w:spacing w:before="9"/>
        <w:ind w:left="100" w:right="17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completing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act,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sign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certificate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exactly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only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name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indicated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commission.</w:t>
      </w:r>
    </w:p>
    <w:p w14:paraId="6590063E" w14:textId="6121FA92" w:rsidR="00832C77" w:rsidRDefault="00516D99" w:rsidP="00832C77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(2)</w:t>
      </w:r>
      <w:r w:rsidR="00832C77">
        <w:rPr>
          <w:rFonts w:ascii="Calibri" w:hAnsi="Calibri" w:cs="Calibri"/>
          <w:w w:val="0"/>
        </w:rPr>
        <w:t>(a)</w:t>
      </w:r>
      <w:r w:rsidR="00832C77" w:rsidRPr="00832C77">
        <w:rPr>
          <w:rFonts w:ascii="Calibri" w:hAnsi="Calibri" w:cs="Calibri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A</w:t>
      </w:r>
      <w:r w:rsidR="00832C77">
        <w:rPr>
          <w:rFonts w:ascii="Calibri" w:hAnsi="Calibri" w:cs="Calibri"/>
          <w:spacing w:val="-5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notary</w:t>
      </w:r>
      <w:r w:rsidR="00832C77">
        <w:rPr>
          <w:rFonts w:ascii="Calibri" w:hAnsi="Calibri" w:cs="Calibri"/>
          <w:spacing w:val="-5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shall</w:t>
      </w:r>
      <w:r w:rsidR="00832C77">
        <w:rPr>
          <w:rFonts w:ascii="Calibri" w:hAnsi="Calibri" w:cs="Calibri"/>
          <w:spacing w:val="-4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keep</w:t>
      </w:r>
      <w:r w:rsidR="00832C77">
        <w:rPr>
          <w:rFonts w:ascii="Calibri" w:hAnsi="Calibri" w:cs="Calibri"/>
          <w:spacing w:val="-5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an</w:t>
      </w:r>
      <w:r w:rsidR="00832C77">
        <w:rPr>
          <w:rFonts w:ascii="Calibri" w:hAnsi="Calibri" w:cs="Calibri"/>
          <w:spacing w:val="-4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official</w:t>
      </w:r>
      <w:r w:rsidR="00832C77">
        <w:rPr>
          <w:rFonts w:ascii="Calibri" w:hAnsi="Calibri" w:cs="Calibri"/>
          <w:spacing w:val="-5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notarial</w:t>
      </w:r>
      <w:r w:rsidR="00832C77">
        <w:rPr>
          <w:rFonts w:ascii="Calibri" w:hAnsi="Calibri" w:cs="Calibri"/>
          <w:spacing w:val="-5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seal</w:t>
      </w:r>
      <w:r w:rsidR="00832C77">
        <w:rPr>
          <w:rFonts w:ascii="Calibri" w:hAnsi="Calibri" w:cs="Calibri"/>
          <w:spacing w:val="-4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that</w:t>
      </w:r>
      <w:r w:rsidR="00832C77">
        <w:rPr>
          <w:rFonts w:ascii="Calibri" w:hAnsi="Calibri" w:cs="Calibri"/>
          <w:spacing w:val="-5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is</w:t>
      </w:r>
      <w:r w:rsidR="00832C77">
        <w:rPr>
          <w:rFonts w:ascii="Calibri" w:hAnsi="Calibri" w:cs="Calibri"/>
          <w:spacing w:val="-4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the</w:t>
      </w:r>
      <w:r w:rsidR="00832C77">
        <w:rPr>
          <w:rFonts w:ascii="Calibri" w:hAnsi="Calibri" w:cs="Calibri"/>
          <w:spacing w:val="-5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exclusive</w:t>
      </w:r>
      <w:r w:rsidR="00832C77">
        <w:rPr>
          <w:rFonts w:ascii="Calibri" w:hAnsi="Calibri" w:cs="Calibri"/>
          <w:spacing w:val="-4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property</w:t>
      </w:r>
      <w:r w:rsidR="00832C77">
        <w:rPr>
          <w:rFonts w:ascii="Calibri" w:hAnsi="Calibri" w:cs="Calibri"/>
          <w:spacing w:val="-5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of</w:t>
      </w:r>
      <w:r w:rsidR="00832C77">
        <w:rPr>
          <w:rFonts w:ascii="Calibri" w:hAnsi="Calibri" w:cs="Calibri"/>
          <w:spacing w:val="-5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the</w:t>
      </w:r>
      <w:r w:rsidR="00832C77">
        <w:rPr>
          <w:rFonts w:ascii="Calibri" w:hAnsi="Calibri" w:cs="Calibri"/>
          <w:spacing w:val="-4"/>
          <w:w w:val="0"/>
        </w:rPr>
        <w:t xml:space="preserve"> </w:t>
      </w:r>
      <w:r w:rsidR="00832C77">
        <w:rPr>
          <w:rFonts w:ascii="Calibri" w:hAnsi="Calibri" w:cs="Calibri"/>
          <w:w w:val="0"/>
        </w:rPr>
        <w:t>notary</w:t>
      </w:r>
      <w:r w:rsidR="00832C77">
        <w:rPr>
          <w:rFonts w:ascii="Calibri" w:hAnsi="Calibri" w:cs="Calibri"/>
          <w:spacing w:val="-5"/>
          <w:w w:val="0"/>
        </w:rPr>
        <w:t xml:space="preserve"> </w:t>
      </w:r>
    </w:p>
    <w:p w14:paraId="32DC22A4" w14:textId="77777777" w:rsidR="000C3354" w:rsidRDefault="00832C77" w:rsidP="000C3354">
      <w:pPr>
        <w:tabs>
          <w:tab w:val="left" w:pos="427"/>
        </w:tabs>
        <w:spacing w:before="9"/>
        <w:ind w:left="100"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(c)(</w:t>
      </w:r>
      <w:proofErr w:type="spellStart"/>
      <w:r>
        <w:rPr>
          <w:rFonts w:ascii="Calibri" w:hAnsi="Calibri" w:cs="Calibri"/>
          <w:w w:val="0"/>
        </w:rPr>
        <w:t>i</w:t>
      </w:r>
      <w:proofErr w:type="spellEnd"/>
      <w:r>
        <w:rPr>
          <w:rFonts w:ascii="Calibri" w:hAnsi="Calibri" w:cs="Calibri"/>
          <w:w w:val="0"/>
        </w:rPr>
        <w:t xml:space="preserve">) </w:t>
      </w:r>
      <w:r w:rsidR="000C3354">
        <w:rPr>
          <w:rFonts w:ascii="Calibri" w:hAnsi="Calibri" w:cs="Calibri"/>
          <w:w w:val="0"/>
        </w:rPr>
        <w:t>Each official seal used for an in-person notarization shall be in purple ink</w:t>
      </w:r>
    </w:p>
    <w:p w14:paraId="0674599E" w14:textId="4229B6DC" w:rsidR="000C3354" w:rsidRDefault="000C3354" w:rsidP="000C3354">
      <w:pPr>
        <w:tabs>
          <w:tab w:val="left" w:pos="427"/>
        </w:tabs>
        <w:spacing w:before="9"/>
        <w:ind w:left="100"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    (ii) Each official seal used for a remote notarization shall be rendered in black</w:t>
      </w:r>
    </w:p>
    <w:p w14:paraId="33BAE26C" w14:textId="7E198E10" w:rsidR="00516D99" w:rsidRDefault="00516D99" w:rsidP="00516D99">
      <w:pPr>
        <w:ind w:left="100"/>
        <w:rPr>
          <w:rFonts w:ascii="Calibri" w:hAnsi="Calibri" w:cs="Calibri"/>
          <w:w w:val="0"/>
        </w:rPr>
      </w:pPr>
    </w:p>
    <w:p w14:paraId="378FFF5C" w14:textId="77777777" w:rsidR="00C11ACB" w:rsidRDefault="000C3354" w:rsidP="000C3354">
      <w:pPr>
        <w:tabs>
          <w:tab w:val="left" w:pos="427"/>
        </w:tabs>
        <w:spacing w:before="9"/>
        <w:ind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(d) (ii) </w:t>
      </w:r>
      <w:r w:rsidR="00C11ACB">
        <w:rPr>
          <w:rFonts w:ascii="Calibri" w:hAnsi="Calibri" w:cs="Calibri"/>
          <w:w w:val="0"/>
        </w:rPr>
        <w:t>A notary shall store the seal in a secure manner that prevents any person from:</w:t>
      </w:r>
    </w:p>
    <w:p w14:paraId="1C0FCBD1" w14:textId="36A08F54" w:rsidR="00C11ACB" w:rsidRDefault="00C11ACB" w:rsidP="000C3354">
      <w:pPr>
        <w:tabs>
          <w:tab w:val="left" w:pos="427"/>
        </w:tabs>
        <w:spacing w:before="9"/>
        <w:ind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ab/>
        <w:t>(a) accessing the seal, other than the guardian and the remote notary named on the seal; or</w:t>
      </w:r>
    </w:p>
    <w:p w14:paraId="48A767B3" w14:textId="7219D569" w:rsidR="00C11ACB" w:rsidRDefault="00C11ACB" w:rsidP="000C3354">
      <w:pPr>
        <w:tabs>
          <w:tab w:val="left" w:pos="427"/>
        </w:tabs>
        <w:spacing w:before="9"/>
        <w:ind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ab/>
        <w:t>(b) using the seal to perform a notarization, other than the remote notary named on the seal.</w:t>
      </w:r>
    </w:p>
    <w:p w14:paraId="641D19D3" w14:textId="5F5913B7" w:rsidR="00C11ACB" w:rsidRDefault="00C11ACB" w:rsidP="000C3354">
      <w:pPr>
        <w:tabs>
          <w:tab w:val="left" w:pos="427"/>
        </w:tabs>
        <w:spacing w:before="9"/>
        <w:ind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(iii) A guardian that a notary designates under Subsection (2)(d)(</w:t>
      </w:r>
      <w:proofErr w:type="spellStart"/>
      <w:r>
        <w:rPr>
          <w:rFonts w:ascii="Calibri" w:hAnsi="Calibri" w:cs="Calibri"/>
          <w:w w:val="0"/>
        </w:rPr>
        <w:t>i</w:t>
      </w:r>
      <w:proofErr w:type="spellEnd"/>
      <w:r>
        <w:rPr>
          <w:rFonts w:ascii="Calibri" w:hAnsi="Calibri" w:cs="Calibri"/>
          <w:w w:val="0"/>
        </w:rPr>
        <w:t>) may access and use the seal of the notary:</w:t>
      </w:r>
    </w:p>
    <w:p w14:paraId="775634A9" w14:textId="797B50F1" w:rsidR="00C11ACB" w:rsidRDefault="00C11ACB" w:rsidP="000C3354">
      <w:pPr>
        <w:tabs>
          <w:tab w:val="left" w:pos="427"/>
        </w:tabs>
        <w:spacing w:before="9"/>
        <w:ind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ab/>
        <w:t>(a)</w:t>
      </w:r>
      <w:r w:rsidR="006057C6">
        <w:rPr>
          <w:rFonts w:ascii="Calibri" w:hAnsi="Calibri" w:cs="Calibri"/>
          <w:w w:val="0"/>
        </w:rPr>
        <w:t>for a purpose solely related to completing, in accordance with this chapter, the notarization, by the notary, for which the seal is accessed or used;</w:t>
      </w:r>
    </w:p>
    <w:p w14:paraId="642FD7D4" w14:textId="3724AB2B" w:rsidR="006057C6" w:rsidRDefault="006057C6" w:rsidP="000C3354">
      <w:pPr>
        <w:tabs>
          <w:tab w:val="left" w:pos="427"/>
        </w:tabs>
        <w:spacing w:before="9"/>
        <w:ind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(b) for a purpose solely related to complying with the requirements to obtain, store, and protect the seal under this chapter; or </w:t>
      </w:r>
    </w:p>
    <w:p w14:paraId="14C754BC" w14:textId="42FDC765" w:rsidR="006057C6" w:rsidRDefault="006057C6" w:rsidP="000C3354">
      <w:pPr>
        <w:tabs>
          <w:tab w:val="left" w:pos="427"/>
        </w:tabs>
        <w:spacing w:before="9"/>
        <w:ind w:right="48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(c) if required under a court order </w:t>
      </w:r>
    </w:p>
    <w:p w14:paraId="2BBB36F5" w14:textId="77777777" w:rsidR="00C11ACB" w:rsidRDefault="00C11ACB" w:rsidP="000C3354">
      <w:pPr>
        <w:tabs>
          <w:tab w:val="left" w:pos="427"/>
        </w:tabs>
        <w:spacing w:before="9"/>
        <w:ind w:right="480"/>
        <w:rPr>
          <w:rFonts w:ascii="Calibri" w:hAnsi="Calibri" w:cs="Calibri"/>
          <w:w w:val="0"/>
        </w:rPr>
      </w:pPr>
    </w:p>
    <w:p w14:paraId="46F5101E" w14:textId="27CB4D26" w:rsidR="00516D99" w:rsidRDefault="006057C6" w:rsidP="006057C6">
      <w:pPr>
        <w:tabs>
          <w:tab w:val="left" w:pos="427"/>
        </w:tabs>
        <w:spacing w:line="269" w:lineRule="exact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(3) (a)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shall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obtain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new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seal:</w:t>
      </w:r>
    </w:p>
    <w:p w14:paraId="427824EB" w14:textId="77777777" w:rsidR="00516D99" w:rsidRDefault="00516D99" w:rsidP="00516D99">
      <w:pPr>
        <w:numPr>
          <w:ilvl w:val="0"/>
          <w:numId w:val="65"/>
        </w:numPr>
        <w:tabs>
          <w:tab w:val="left" w:pos="387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when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receives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new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commission;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162D12EE" w14:textId="77777777" w:rsidR="00516D99" w:rsidRDefault="00516D99" w:rsidP="00516D99">
      <w:pPr>
        <w:numPr>
          <w:ilvl w:val="0"/>
          <w:numId w:val="65"/>
        </w:numPr>
        <w:tabs>
          <w:tab w:val="left" w:pos="454"/>
        </w:tabs>
        <w:spacing w:before="9"/>
        <w:ind w:left="100" w:right="144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changes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name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record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time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during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notary's commission.</w:t>
      </w:r>
    </w:p>
    <w:p w14:paraId="5A3BF9D8" w14:textId="77777777" w:rsidR="00516D99" w:rsidRDefault="00516D99" w:rsidP="00516D99">
      <w:pPr>
        <w:tabs>
          <w:tab w:val="left" w:pos="440"/>
        </w:tabs>
        <w:ind w:left="100" w:right="430"/>
        <w:rPr>
          <w:rFonts w:ascii="Calibri" w:hAnsi="Calibri" w:cs="Calibri"/>
          <w:w w:val="0"/>
        </w:rPr>
      </w:pPr>
      <w:r>
        <w:rPr>
          <w:w w:val="99"/>
        </w:rPr>
        <w:t>(b)</w:t>
      </w:r>
      <w:r>
        <w:rPr>
          <w:w w:val="99"/>
        </w:rPr>
        <w:tab/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affix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impression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near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official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signature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certificate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include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sharp,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legible,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photographically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reproducible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ink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impression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consists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of:</w:t>
      </w:r>
    </w:p>
    <w:p w14:paraId="49ECB4F3" w14:textId="77777777" w:rsidR="00516D99" w:rsidRDefault="00516D99" w:rsidP="00516D99">
      <w:pPr>
        <w:numPr>
          <w:ilvl w:val="0"/>
          <w:numId w:val="66"/>
        </w:numPr>
        <w:tabs>
          <w:tab w:val="left" w:pos="387"/>
        </w:tabs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public's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name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exactly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indicated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commission;</w:t>
      </w:r>
    </w:p>
    <w:p w14:paraId="18E6B42F" w14:textId="77777777" w:rsidR="00516D99" w:rsidRDefault="00516D99" w:rsidP="00516D99">
      <w:pPr>
        <w:numPr>
          <w:ilvl w:val="0"/>
          <w:numId w:val="66"/>
        </w:numPr>
        <w:tabs>
          <w:tab w:val="left" w:pos="454"/>
        </w:tabs>
        <w:spacing w:before="9"/>
        <w:ind w:left="100" w:right="59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words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"notary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public,"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"state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Utah,"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"my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expires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(commission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expiration</w:t>
      </w:r>
      <w:r>
        <w:rPr>
          <w:rFonts w:ascii="Calibri" w:hAnsi="Calibri" w:cs="Calibri"/>
          <w:spacing w:val="-17"/>
          <w:w w:val="0"/>
        </w:rPr>
        <w:t xml:space="preserve"> </w:t>
      </w:r>
      <w:r>
        <w:rPr>
          <w:rFonts w:ascii="Calibri" w:hAnsi="Calibri" w:cs="Calibri"/>
          <w:w w:val="0"/>
        </w:rPr>
        <w:t>date)";</w:t>
      </w:r>
    </w:p>
    <w:p w14:paraId="659B23BF" w14:textId="77777777" w:rsidR="00516D99" w:rsidRDefault="00516D99" w:rsidP="00516D99">
      <w:pPr>
        <w:numPr>
          <w:ilvl w:val="0"/>
          <w:numId w:val="66"/>
        </w:numPr>
        <w:tabs>
          <w:tab w:val="left" w:pos="520"/>
        </w:tabs>
        <w:ind w:left="519" w:hanging="41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number,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exactly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indicated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commission;</w:t>
      </w:r>
    </w:p>
    <w:p w14:paraId="0BB74AD4" w14:textId="77777777" w:rsidR="00516D99" w:rsidRDefault="00516D99" w:rsidP="00516D99">
      <w:pPr>
        <w:numPr>
          <w:ilvl w:val="0"/>
          <w:numId w:val="66"/>
        </w:numPr>
        <w:tabs>
          <w:tab w:val="left" w:pos="507"/>
        </w:tabs>
        <w:spacing w:before="9"/>
        <w:ind w:left="506" w:hanging="40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facsimile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great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seal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state;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11BE64D6" w14:textId="77777777" w:rsidR="00516D99" w:rsidRDefault="00516D99" w:rsidP="00516D99">
      <w:pPr>
        <w:numPr>
          <w:ilvl w:val="0"/>
          <w:numId w:val="66"/>
        </w:numPr>
        <w:tabs>
          <w:tab w:val="left" w:pos="440"/>
        </w:tabs>
        <w:spacing w:before="9"/>
        <w:ind w:left="100" w:right="681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rectangular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border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larger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one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inch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two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one-half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inches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surrounding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required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words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seal.</w:t>
      </w:r>
    </w:p>
    <w:p w14:paraId="502F1399" w14:textId="77777777" w:rsidR="00516D99" w:rsidRDefault="00516D99" w:rsidP="00516D99">
      <w:pPr>
        <w:numPr>
          <w:ilvl w:val="0"/>
          <w:numId w:val="67"/>
        </w:numPr>
        <w:tabs>
          <w:tab w:val="left" w:pos="440"/>
        </w:tabs>
        <w:ind w:left="100" w:right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use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embossed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impression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photographically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reproducible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addition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but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place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photographically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reproducible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required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section.</w:t>
      </w:r>
    </w:p>
    <w:p w14:paraId="390FB4B7" w14:textId="77777777" w:rsidR="00516D99" w:rsidRDefault="00516D99" w:rsidP="00516D99">
      <w:pPr>
        <w:numPr>
          <w:ilvl w:val="0"/>
          <w:numId w:val="67"/>
        </w:numPr>
        <w:tabs>
          <w:tab w:val="left" w:pos="440"/>
        </w:tabs>
        <w:ind w:left="100" w:right="19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affix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seal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manner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does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obscure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render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illegible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information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signatures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contained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certificate.</w:t>
      </w:r>
    </w:p>
    <w:p w14:paraId="2A94AC0B" w14:textId="179B3ED8" w:rsidR="00516D99" w:rsidRDefault="00516D99" w:rsidP="00516D99">
      <w:pPr>
        <w:numPr>
          <w:ilvl w:val="0"/>
          <w:numId w:val="67"/>
        </w:numPr>
        <w:tabs>
          <w:tab w:val="left" w:pos="440"/>
        </w:tabs>
        <w:spacing w:before="41"/>
        <w:ind w:left="439" w:hanging="339"/>
        <w:rPr>
          <w:rFonts w:ascii="Calibri" w:hAnsi="Calibri" w:cs="Calibri"/>
          <w:w w:val="0"/>
        </w:rPr>
      </w:pPr>
      <w:r>
        <w:rPr>
          <w:w w:val="0"/>
        </w:rPr>
        <w:t>(4)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use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 w:rsidR="00B11C4F">
        <w:rPr>
          <w:rFonts w:ascii="Calibri" w:hAnsi="Calibri" w:cs="Calibri"/>
          <w:spacing w:val="-4"/>
          <w:w w:val="0"/>
        </w:rPr>
        <w:t>n official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seal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independent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certificate.</w:t>
      </w:r>
    </w:p>
    <w:p w14:paraId="2498FA7D" w14:textId="1DA6FD7B" w:rsidR="00516D99" w:rsidRDefault="00516D99" w:rsidP="00516D99">
      <w:pPr>
        <w:numPr>
          <w:ilvl w:val="0"/>
          <w:numId w:val="67"/>
        </w:numPr>
        <w:tabs>
          <w:tab w:val="left" w:pos="440"/>
        </w:tabs>
        <w:spacing w:before="9"/>
        <w:ind w:left="100" w:right="88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lastRenderedPageBreak/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certificate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annexation,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subdivision,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other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map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plat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considered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complete</w:t>
      </w:r>
      <w:r w:rsidR="00B11C4F">
        <w:rPr>
          <w:rFonts w:ascii="Calibri" w:hAnsi="Calibri" w:cs="Calibri"/>
          <w:w w:val="0"/>
        </w:rPr>
        <w:t xml:space="preserve"> without the imprint of the notary’s official seal if:</w:t>
      </w:r>
    </w:p>
    <w:p w14:paraId="5595D3DD" w14:textId="77777777" w:rsidR="00516D99" w:rsidRDefault="00516D99" w:rsidP="00516D99">
      <w:pPr>
        <w:numPr>
          <w:ilvl w:val="1"/>
          <w:numId w:val="29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signs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certificate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permanent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ink;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6FEDB321" w14:textId="77777777" w:rsidR="00516D99" w:rsidRDefault="00516D99" w:rsidP="00516D99">
      <w:pPr>
        <w:numPr>
          <w:ilvl w:val="1"/>
          <w:numId w:val="29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following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appear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below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immediately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adjacent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signature:</w:t>
      </w:r>
    </w:p>
    <w:p w14:paraId="0CFDDDC5" w14:textId="77777777" w:rsidR="00516D99" w:rsidRDefault="00516D99" w:rsidP="00516D99">
      <w:pPr>
        <w:numPr>
          <w:ilvl w:val="0"/>
          <w:numId w:val="68"/>
        </w:numPr>
        <w:tabs>
          <w:tab w:val="left" w:pos="387"/>
        </w:tabs>
        <w:spacing w:before="9"/>
        <w:ind w:left="100" w:right="88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name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number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appears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exactly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indicated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notary's commission;</w:t>
      </w:r>
    </w:p>
    <w:p w14:paraId="30FF6AA2" w14:textId="02642D31" w:rsidR="006A537A" w:rsidRDefault="00516D99" w:rsidP="00516D99">
      <w:pPr>
        <w:tabs>
          <w:tab w:val="left" w:pos="440"/>
        </w:tabs>
        <w:spacing w:before="9"/>
        <w:ind w:left="100" w:right="366"/>
        <w:rPr>
          <w:rFonts w:ascii="Calibri" w:hAnsi="Calibri" w:cs="Calibri"/>
          <w:spacing w:val="-6"/>
          <w:w w:val="0"/>
        </w:rPr>
      </w:pPr>
      <w:r>
        <w:rPr>
          <w:w w:val="0"/>
        </w:rPr>
        <w:t>(8)</w:t>
      </w:r>
      <w:r>
        <w:rPr>
          <w:w w:val="0"/>
        </w:rPr>
        <w:tab/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certificate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electronic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message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considered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complete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without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 w:rsidR="00E61EA5">
        <w:rPr>
          <w:rFonts w:ascii="Calibri" w:hAnsi="Calibri" w:cs="Calibri"/>
          <w:spacing w:val="-6"/>
          <w:w w:val="0"/>
        </w:rPr>
        <w:t>notary</w:t>
      </w:r>
      <w:r w:rsidR="006A537A">
        <w:rPr>
          <w:rFonts w:ascii="Calibri" w:hAnsi="Calibri" w:cs="Calibri"/>
          <w:spacing w:val="-6"/>
          <w:w w:val="0"/>
        </w:rPr>
        <w:t>’s official seal if the following information appears electronically within the message or document:</w:t>
      </w:r>
    </w:p>
    <w:p w14:paraId="2D685DD4" w14:textId="77777777" w:rsidR="006A537A" w:rsidRDefault="006A537A" w:rsidP="00516D99">
      <w:pPr>
        <w:tabs>
          <w:tab w:val="left" w:pos="440"/>
        </w:tabs>
        <w:spacing w:before="9"/>
        <w:ind w:left="100" w:right="366"/>
        <w:rPr>
          <w:rFonts w:ascii="Calibri" w:hAnsi="Calibri" w:cs="Calibri"/>
          <w:w w:val="0"/>
        </w:rPr>
      </w:pPr>
    </w:p>
    <w:p w14:paraId="2C663CCA" w14:textId="074914B7" w:rsidR="006A537A" w:rsidRDefault="006A537A" w:rsidP="006A537A">
      <w:pPr>
        <w:pStyle w:val="ListParagraph"/>
        <w:numPr>
          <w:ilvl w:val="0"/>
          <w:numId w:val="80"/>
        </w:numPr>
        <w:tabs>
          <w:tab w:val="left" w:pos="440"/>
        </w:tabs>
        <w:spacing w:before="9"/>
        <w:ind w:right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the notary’s name and commission number appearing exactly as indicated on the notary’s commission; and </w:t>
      </w:r>
    </w:p>
    <w:p w14:paraId="19AC68C1" w14:textId="2A84087A" w:rsidR="006A537A" w:rsidRDefault="006A537A" w:rsidP="006A537A">
      <w:pPr>
        <w:pStyle w:val="ListParagraph"/>
        <w:numPr>
          <w:ilvl w:val="0"/>
          <w:numId w:val="80"/>
        </w:numPr>
        <w:tabs>
          <w:tab w:val="left" w:pos="440"/>
        </w:tabs>
        <w:spacing w:before="9"/>
        <w:ind w:right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 words “notary public</w:t>
      </w:r>
      <w:r w:rsidR="00846388">
        <w:rPr>
          <w:rFonts w:ascii="Calibri" w:hAnsi="Calibri" w:cs="Calibri"/>
          <w:w w:val="0"/>
        </w:rPr>
        <w:t>”</w:t>
      </w:r>
      <w:r>
        <w:rPr>
          <w:rFonts w:ascii="Calibri" w:hAnsi="Calibri" w:cs="Calibri"/>
          <w:w w:val="0"/>
        </w:rPr>
        <w:t xml:space="preserve">, </w:t>
      </w:r>
      <w:r w:rsidR="00192B6D">
        <w:rPr>
          <w:rFonts w:ascii="Calibri" w:hAnsi="Calibri" w:cs="Calibri"/>
          <w:w w:val="0"/>
        </w:rPr>
        <w:t>“</w:t>
      </w:r>
      <w:r>
        <w:rPr>
          <w:rFonts w:ascii="Calibri" w:hAnsi="Calibri" w:cs="Calibri"/>
          <w:w w:val="0"/>
        </w:rPr>
        <w:t>State of Utah”, “and “</w:t>
      </w:r>
      <w:r w:rsidR="00192B6D">
        <w:rPr>
          <w:rFonts w:ascii="Calibri" w:hAnsi="Calibri" w:cs="Calibri"/>
          <w:w w:val="0"/>
        </w:rPr>
        <w:t>my commission</w:t>
      </w:r>
      <w:r>
        <w:rPr>
          <w:rFonts w:ascii="Calibri" w:hAnsi="Calibri" w:cs="Calibri"/>
          <w:w w:val="0"/>
        </w:rPr>
        <w:t xml:space="preserve"> expires on</w:t>
      </w:r>
      <w:r w:rsidR="00192B6D">
        <w:rPr>
          <w:rFonts w:ascii="Calibri" w:hAnsi="Calibri" w:cs="Calibri"/>
          <w:w w:val="0"/>
        </w:rPr>
        <w:t>___</w:t>
      </w:r>
      <w:r>
        <w:rPr>
          <w:rFonts w:ascii="Calibri" w:hAnsi="Calibri" w:cs="Calibri"/>
          <w:w w:val="0"/>
        </w:rPr>
        <w:t>(date)”.</w:t>
      </w:r>
    </w:p>
    <w:p w14:paraId="6773BEE7" w14:textId="77777777" w:rsidR="00846388" w:rsidRDefault="00E93FB4" w:rsidP="003E188E">
      <w:pPr>
        <w:tabs>
          <w:tab w:val="left" w:pos="440"/>
        </w:tabs>
        <w:spacing w:before="9"/>
        <w:ind w:left="100" w:right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(9)</w:t>
      </w:r>
      <w:r w:rsidR="00725E51">
        <w:rPr>
          <w:rFonts w:ascii="Calibri" w:hAnsi="Calibri" w:cs="Calibri"/>
          <w:w w:val="0"/>
        </w:rPr>
        <w:t xml:space="preserve"> </w:t>
      </w:r>
      <w:r>
        <w:rPr>
          <w:rFonts w:ascii="Calibri" w:hAnsi="Calibri" w:cs="Calibri"/>
          <w:w w:val="0"/>
        </w:rPr>
        <w:t>when a notary resigns or the notary’s commission expires or is revoked, the notary shall:</w:t>
      </w:r>
    </w:p>
    <w:p w14:paraId="6EE51E86" w14:textId="2646067D" w:rsidR="00E93FB4" w:rsidRDefault="00E93FB4" w:rsidP="003E188E">
      <w:pPr>
        <w:tabs>
          <w:tab w:val="left" w:pos="440"/>
        </w:tabs>
        <w:spacing w:before="9"/>
        <w:ind w:left="100" w:right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</w:t>
      </w:r>
      <w:proofErr w:type="spellStart"/>
      <w:r>
        <w:rPr>
          <w:rFonts w:ascii="Calibri" w:hAnsi="Calibri" w:cs="Calibri"/>
          <w:w w:val="0"/>
        </w:rPr>
        <w:t>i</w:t>
      </w:r>
      <w:proofErr w:type="spellEnd"/>
      <w:r>
        <w:rPr>
          <w:rFonts w:ascii="Calibri" w:hAnsi="Calibri" w:cs="Calibri"/>
          <w:w w:val="0"/>
        </w:rPr>
        <w:t xml:space="preserve">) destroy the notary’s official seal and certificate; and </w:t>
      </w:r>
    </w:p>
    <w:p w14:paraId="2F089C0F" w14:textId="77777777" w:rsidR="00725E51" w:rsidRDefault="00725E51" w:rsidP="00725E51">
      <w:pPr>
        <w:tabs>
          <w:tab w:val="left" w:pos="440"/>
        </w:tabs>
        <w:ind w:left="100"/>
        <w:rPr>
          <w:rFonts w:ascii="Calibri" w:hAnsi="Calibri" w:cs="Calibri"/>
          <w:w w:val="0"/>
        </w:rPr>
      </w:pPr>
    </w:p>
    <w:p w14:paraId="3FA94B47" w14:textId="588AF6BA" w:rsidR="00516D99" w:rsidRDefault="00725E51" w:rsidP="00725E51">
      <w:pPr>
        <w:tabs>
          <w:tab w:val="left" w:pos="440"/>
        </w:tabs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Amended by </w:t>
      </w:r>
      <w:r w:rsidR="00516D99">
        <w:rPr>
          <w:rFonts w:ascii="Calibri" w:hAnsi="Calibri" w:cs="Calibri"/>
          <w:w w:val="0"/>
        </w:rPr>
        <w:t>Chapter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192</w:t>
      </w:r>
      <w:r w:rsidR="00516D99">
        <w:rPr>
          <w:rFonts w:ascii="Calibri" w:hAnsi="Calibri" w:cs="Calibri"/>
          <w:w w:val="0"/>
        </w:rPr>
        <w:t>,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201</w:t>
      </w:r>
      <w:r>
        <w:rPr>
          <w:rFonts w:ascii="Calibri" w:hAnsi="Calibri" w:cs="Calibri"/>
          <w:w w:val="0"/>
        </w:rPr>
        <w:t>9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General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Session</w:t>
      </w:r>
    </w:p>
    <w:p w14:paraId="66281576" w14:textId="77777777" w:rsidR="00956490" w:rsidRDefault="00956490" w:rsidP="00725E51">
      <w:pPr>
        <w:tabs>
          <w:tab w:val="left" w:pos="440"/>
        </w:tabs>
        <w:ind w:left="100"/>
        <w:rPr>
          <w:rFonts w:ascii="Calibri" w:hAnsi="Calibri" w:cs="Calibri"/>
          <w:w w:val="0"/>
        </w:rPr>
      </w:pPr>
    </w:p>
    <w:p w14:paraId="5CB9B4D7" w14:textId="77777777" w:rsidR="00516D99" w:rsidRDefault="00516D99" w:rsidP="00516D99">
      <w:pPr>
        <w:pStyle w:val="Heading5"/>
        <w:tabs>
          <w:tab w:val="left" w:pos="920"/>
        </w:tabs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46-1-17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Obtaining</w:t>
      </w:r>
      <w:r>
        <w:rPr>
          <w:rFonts w:ascii="Calibri" w:hAnsi="Calibri" w:cs="Calibri"/>
          <w:b/>
          <w:bCs/>
          <w:spacing w:val="-8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a</w:t>
      </w:r>
      <w:r>
        <w:rPr>
          <w:rFonts w:ascii="Calibri" w:hAnsi="Calibri" w:cs="Calibri"/>
          <w:b/>
          <w:bCs/>
          <w:spacing w:val="-7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seal.</w:t>
      </w:r>
    </w:p>
    <w:p w14:paraId="5B5B71F9" w14:textId="090E3E3C" w:rsidR="00516D99" w:rsidRPr="00846388" w:rsidRDefault="00846388" w:rsidP="00846388">
      <w:pPr>
        <w:pStyle w:val="ListParagraph"/>
        <w:numPr>
          <w:ilvl w:val="0"/>
          <w:numId w:val="81"/>
        </w:numPr>
        <w:rPr>
          <w:rFonts w:ascii="Calibri" w:hAnsi="Calibri" w:cs="Calibri"/>
          <w:w w:val="0"/>
        </w:rPr>
      </w:pPr>
      <w:r w:rsidRPr="00846388">
        <w:rPr>
          <w:rFonts w:ascii="Calibri" w:hAnsi="Calibri" w:cs="Calibri"/>
          <w:w w:val="0"/>
        </w:rPr>
        <w:t>A person may not provide an official seal to an individual claiming to be a notary, unless the individual presents a copy of the individual’s notarial commission, attached to a notarized declaration substantially as follows:</w:t>
      </w:r>
    </w:p>
    <w:p w14:paraId="3C043912" w14:textId="01B9CDEC" w:rsidR="00846388" w:rsidRDefault="00846388" w:rsidP="00846388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I, _____________</w:t>
      </w:r>
      <w:proofErr w:type="gramStart"/>
      <w:r>
        <w:rPr>
          <w:rFonts w:ascii="Calibri" w:hAnsi="Calibri" w:cs="Calibri"/>
          <w:w w:val="0"/>
        </w:rPr>
        <w:t>_(</w:t>
      </w:r>
      <w:proofErr w:type="gramEnd"/>
      <w:r>
        <w:rPr>
          <w:rFonts w:ascii="Calibri" w:hAnsi="Calibri" w:cs="Calibri"/>
          <w:w w:val="0"/>
        </w:rPr>
        <w:t>name of individual requesting seal), declare that I am a public notary duly commissioned by the state of Utah with a commission starting date of __________, a commission expiration date of _______, and a commission number ______________. As evidence, I have attach</w:t>
      </w:r>
      <w:r w:rsidR="006473E1">
        <w:rPr>
          <w:rFonts w:ascii="Calibri" w:hAnsi="Calibri" w:cs="Calibri"/>
          <w:w w:val="0"/>
        </w:rPr>
        <w:t>ed</w:t>
      </w:r>
      <w:r>
        <w:rPr>
          <w:rFonts w:ascii="Calibri" w:hAnsi="Calibri" w:cs="Calibri"/>
          <w:w w:val="0"/>
        </w:rPr>
        <w:t xml:space="preserve"> to this statement a copy of my commission.</w:t>
      </w:r>
    </w:p>
    <w:p w14:paraId="5A3D8794" w14:textId="05872FC1" w:rsidR="00846388" w:rsidRDefault="00846388" w:rsidP="00846388">
      <w:pPr>
        <w:ind w:left="100"/>
        <w:rPr>
          <w:rFonts w:ascii="Calibri" w:hAnsi="Calibri" w:cs="Calibri"/>
          <w:w w:val="0"/>
        </w:rPr>
      </w:pPr>
    </w:p>
    <w:p w14:paraId="2E3FC3AD" w14:textId="684BE29D" w:rsidR="00846388" w:rsidRPr="00846388" w:rsidRDefault="00846388" w:rsidP="00846388">
      <w:pPr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(3)A person who provides</w:t>
      </w:r>
      <w:r w:rsidR="006473E1">
        <w:rPr>
          <w:rFonts w:ascii="Calibri" w:hAnsi="Calibri" w:cs="Calibri"/>
          <w:w w:val="0"/>
        </w:rPr>
        <w:t xml:space="preserve">, creates, obtains, or possesses an official seal in violation of this section is guilty of a class B misdemeanor. </w:t>
      </w:r>
    </w:p>
    <w:p w14:paraId="621BE3C4" w14:textId="190E003A" w:rsidR="00516D99" w:rsidRDefault="00516D99" w:rsidP="001C0565">
      <w:pPr>
        <w:spacing w:before="7"/>
        <w:ind w:right="8237"/>
        <w:rPr>
          <w:rFonts w:ascii="Calibri" w:hAnsi="Calibri" w:cs="Calibri"/>
          <w:w w:val="0"/>
          <w:sz w:val="20"/>
          <w:szCs w:val="20"/>
        </w:rPr>
      </w:pPr>
    </w:p>
    <w:p w14:paraId="62FDCE9C" w14:textId="2ACC2C2E" w:rsidR="00516D99" w:rsidRDefault="001C0565" w:rsidP="001C0565">
      <w:pPr>
        <w:spacing w:line="269" w:lineRule="exact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Chapter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192</w:t>
      </w:r>
      <w:r w:rsidR="00516D99">
        <w:rPr>
          <w:rFonts w:ascii="Calibri" w:hAnsi="Calibri" w:cs="Calibri"/>
          <w:w w:val="0"/>
        </w:rPr>
        <w:t>,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2019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General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Session</w:t>
      </w:r>
    </w:p>
    <w:p w14:paraId="75C7B228" w14:textId="77777777" w:rsidR="00956490" w:rsidRDefault="00956490" w:rsidP="001C0565">
      <w:pPr>
        <w:spacing w:line="269" w:lineRule="exact"/>
        <w:rPr>
          <w:rFonts w:ascii="Calibri" w:hAnsi="Calibri" w:cs="Calibri"/>
          <w:w w:val="0"/>
        </w:rPr>
      </w:pPr>
    </w:p>
    <w:p w14:paraId="3DEC32E7" w14:textId="77777777" w:rsidR="00516D99" w:rsidRDefault="00516D99" w:rsidP="001C0565">
      <w:pPr>
        <w:pStyle w:val="Heading5"/>
        <w:tabs>
          <w:tab w:val="left" w:pos="920"/>
        </w:tabs>
        <w:spacing w:before="9"/>
        <w:rPr>
          <w:rFonts w:ascii="Calibri" w:hAnsi="Calibri" w:cs="Calibri"/>
          <w:w w:val="0"/>
        </w:rPr>
      </w:pPr>
      <w:r>
        <w:rPr>
          <w:b/>
          <w:bCs/>
          <w:w w:val="0"/>
        </w:rPr>
        <w:t>46-1-18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Liability.</w:t>
      </w:r>
    </w:p>
    <w:p w14:paraId="2969A7E7" w14:textId="5F15A666" w:rsidR="00516D99" w:rsidRDefault="00516D99" w:rsidP="00516D99">
      <w:pPr>
        <w:numPr>
          <w:ilvl w:val="0"/>
          <w:numId w:val="70"/>
        </w:numPr>
        <w:tabs>
          <w:tab w:val="left" w:pos="440"/>
        </w:tabs>
        <w:spacing w:before="9"/>
        <w:ind w:left="100" w:right="43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liable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damage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person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proximately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caused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by the</w:t>
      </w:r>
      <w:r w:rsidR="001C0565">
        <w:rPr>
          <w:rFonts w:ascii="Calibri" w:hAnsi="Calibri" w:cs="Calibri"/>
          <w:w w:val="0"/>
        </w:rPr>
        <w:t xml:space="preserve"> notary’s misconduct in performing a notarization. </w:t>
      </w:r>
    </w:p>
    <w:p w14:paraId="227CB33B" w14:textId="4817057D" w:rsidR="00516D99" w:rsidRDefault="00E66AC1" w:rsidP="00E66AC1">
      <w:pPr>
        <w:tabs>
          <w:tab w:val="left" w:pos="427"/>
        </w:tabs>
        <w:ind w:left="100" w:right="33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(2)(</w:t>
      </w:r>
      <w:proofErr w:type="gramStart"/>
      <w:r>
        <w:rPr>
          <w:rFonts w:ascii="Calibri" w:hAnsi="Calibri" w:cs="Calibri"/>
          <w:w w:val="0"/>
        </w:rPr>
        <w:t>a)</w:t>
      </w:r>
      <w:r w:rsidR="00516D99">
        <w:rPr>
          <w:rFonts w:ascii="Calibri" w:hAnsi="Calibri" w:cs="Calibri"/>
          <w:w w:val="0"/>
        </w:rPr>
        <w:t>A</w:t>
      </w:r>
      <w:proofErr w:type="gramEnd"/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surety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for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notary's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bond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may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liable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to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any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person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for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damages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proximately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caused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to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that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person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notary's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misconduct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in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performing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notarization,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but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surety's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liability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may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exceed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penalty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bond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or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any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remaining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bond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funds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that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have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been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expended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to</w:t>
      </w:r>
      <w:r w:rsidR="00516D99">
        <w:rPr>
          <w:rFonts w:ascii="Calibri" w:hAnsi="Calibri" w:cs="Calibri"/>
          <w:spacing w:val="-9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other</w:t>
      </w:r>
      <w:r w:rsidR="00516D99">
        <w:rPr>
          <w:rFonts w:ascii="Calibri" w:hAnsi="Calibri" w:cs="Calibri"/>
          <w:spacing w:val="-8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claimants.</w:t>
      </w:r>
    </w:p>
    <w:p w14:paraId="24F4A505" w14:textId="51196810" w:rsidR="00516D99" w:rsidRDefault="00E66AC1" w:rsidP="00E66AC1">
      <w:pPr>
        <w:tabs>
          <w:tab w:val="left" w:pos="440"/>
        </w:tabs>
        <w:ind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(b)</w:t>
      </w:r>
      <w:r w:rsidR="00516D99">
        <w:rPr>
          <w:rFonts w:ascii="Calibri" w:hAnsi="Calibri" w:cs="Calibri"/>
          <w:w w:val="0"/>
        </w:rPr>
        <w:t>Regardless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number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claimants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under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Subsection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(2)(a),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6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surety's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total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liability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may</w:t>
      </w:r>
      <w:r w:rsidR="00516D99">
        <w:rPr>
          <w:rFonts w:ascii="Calibri" w:hAnsi="Calibri" w:cs="Calibri"/>
          <w:w w:val="99"/>
        </w:rPr>
        <w:t xml:space="preserve"> </w:t>
      </w:r>
      <w:r w:rsidR="00516D99">
        <w:rPr>
          <w:rFonts w:ascii="Calibri" w:hAnsi="Calibri" w:cs="Calibri"/>
          <w:w w:val="0"/>
        </w:rPr>
        <w:t>not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exceed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penalty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</w:t>
      </w:r>
      <w:r w:rsidR="00516D99">
        <w:rPr>
          <w:rFonts w:ascii="Calibri" w:hAnsi="Calibri" w:cs="Calibri"/>
          <w:spacing w:val="-3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bond.</w:t>
      </w:r>
    </w:p>
    <w:p w14:paraId="56B9FF09" w14:textId="708BB4C3" w:rsidR="000938E8" w:rsidRDefault="000938E8" w:rsidP="00E66AC1">
      <w:pPr>
        <w:tabs>
          <w:tab w:val="left" w:pos="440"/>
        </w:tabs>
        <w:ind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(c) An employer of a notary public is also liable for damages proximately caused by the notary’s misconduct in performing a notarization if:</w:t>
      </w:r>
    </w:p>
    <w:p w14:paraId="3AA29F24" w14:textId="78A0620C" w:rsidR="000938E8" w:rsidRDefault="000938E8" w:rsidP="00E66AC1">
      <w:pPr>
        <w:tabs>
          <w:tab w:val="left" w:pos="440"/>
        </w:tabs>
        <w:ind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lastRenderedPageBreak/>
        <w:t>(</w:t>
      </w:r>
      <w:proofErr w:type="spellStart"/>
      <w:r>
        <w:rPr>
          <w:rFonts w:ascii="Calibri" w:hAnsi="Calibri" w:cs="Calibri"/>
          <w:w w:val="0"/>
        </w:rPr>
        <w:t>i</w:t>
      </w:r>
      <w:proofErr w:type="spellEnd"/>
      <w:r>
        <w:rPr>
          <w:rFonts w:ascii="Calibri" w:hAnsi="Calibri" w:cs="Calibri"/>
          <w:w w:val="0"/>
        </w:rPr>
        <w:t xml:space="preserve">) the notary public was acting within the course and scope of the public’s employment; and </w:t>
      </w:r>
    </w:p>
    <w:p w14:paraId="3BDE6391" w14:textId="7F9A210E" w:rsidR="000938E8" w:rsidRDefault="000938E8" w:rsidP="00E66AC1">
      <w:pPr>
        <w:tabs>
          <w:tab w:val="left" w:pos="440"/>
        </w:tabs>
        <w:ind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(ii) the employer had knowledge of, consented to, or permitted the misconduct.</w:t>
      </w:r>
    </w:p>
    <w:p w14:paraId="586B6856" w14:textId="0DED6CAE" w:rsidR="00516D99" w:rsidRDefault="000938E8" w:rsidP="000938E8">
      <w:pPr>
        <w:tabs>
          <w:tab w:val="left" w:pos="440"/>
        </w:tabs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(</w:t>
      </w:r>
      <w:proofErr w:type="gramStart"/>
      <w:r>
        <w:rPr>
          <w:rFonts w:ascii="Calibri" w:hAnsi="Calibri" w:cs="Calibri"/>
          <w:w w:val="0"/>
        </w:rPr>
        <w:t>3)</w:t>
      </w:r>
      <w:r w:rsidR="00516D99">
        <w:rPr>
          <w:rFonts w:ascii="Calibri" w:hAnsi="Calibri" w:cs="Calibri"/>
          <w:w w:val="0"/>
        </w:rPr>
        <w:t>It</w:t>
      </w:r>
      <w:proofErr w:type="gramEnd"/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class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B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misdemeanor,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if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not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otherwise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a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criminal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offense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under</w:t>
      </w:r>
      <w:r w:rsidR="00516D99">
        <w:rPr>
          <w:rFonts w:ascii="Calibri" w:hAnsi="Calibri" w:cs="Calibri"/>
          <w:spacing w:val="-4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this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code,</w:t>
      </w:r>
      <w:r w:rsidR="00516D99">
        <w:rPr>
          <w:rFonts w:ascii="Calibri" w:hAnsi="Calibri" w:cs="Calibri"/>
          <w:spacing w:val="-5"/>
          <w:w w:val="0"/>
        </w:rPr>
        <w:t xml:space="preserve"> </w:t>
      </w:r>
      <w:r w:rsidR="00516D99">
        <w:rPr>
          <w:rFonts w:ascii="Calibri" w:hAnsi="Calibri" w:cs="Calibri"/>
          <w:w w:val="0"/>
        </w:rPr>
        <w:t>for:</w:t>
      </w:r>
    </w:p>
    <w:p w14:paraId="2B8E9BF0" w14:textId="77777777" w:rsidR="00516D99" w:rsidRDefault="00516D99" w:rsidP="00516D99">
      <w:pPr>
        <w:numPr>
          <w:ilvl w:val="1"/>
          <w:numId w:val="32"/>
        </w:numPr>
        <w:tabs>
          <w:tab w:val="clear" w:pos="0"/>
          <w:tab w:val="left" w:pos="427"/>
        </w:tabs>
        <w:spacing w:before="9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violate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provision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chapter;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</w:p>
    <w:p w14:paraId="4F582FF5" w14:textId="77777777" w:rsidR="000938E8" w:rsidRPr="000938E8" w:rsidRDefault="00516D99" w:rsidP="00516D99">
      <w:pPr>
        <w:numPr>
          <w:ilvl w:val="1"/>
          <w:numId w:val="32"/>
        </w:numPr>
        <w:tabs>
          <w:tab w:val="clear" w:pos="0"/>
          <w:tab w:val="left" w:pos="440"/>
        </w:tabs>
        <w:spacing w:before="41"/>
        <w:ind w:left="100" w:right="125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employer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solicit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violate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provision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 w:rsidR="000938E8"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chapter.</w:t>
      </w:r>
      <w:r>
        <w:rPr>
          <w:rFonts w:ascii="Calibri" w:hAnsi="Calibri" w:cs="Calibri"/>
          <w:w w:val="99"/>
        </w:rPr>
        <w:t xml:space="preserve"> </w:t>
      </w:r>
    </w:p>
    <w:p w14:paraId="52A342EE" w14:textId="77777777" w:rsidR="000938E8" w:rsidRDefault="000938E8" w:rsidP="000938E8">
      <w:pPr>
        <w:tabs>
          <w:tab w:val="left" w:pos="440"/>
        </w:tabs>
        <w:spacing w:before="41"/>
        <w:ind w:left="100" w:right="1253"/>
        <w:rPr>
          <w:rFonts w:ascii="Calibri" w:hAnsi="Calibri" w:cs="Calibri"/>
          <w:w w:val="99"/>
        </w:rPr>
      </w:pPr>
    </w:p>
    <w:p w14:paraId="190100DC" w14:textId="146B8EE4" w:rsidR="00516D99" w:rsidRDefault="00516D99" w:rsidP="000938E8">
      <w:pPr>
        <w:tabs>
          <w:tab w:val="left" w:pos="440"/>
        </w:tabs>
        <w:spacing w:before="41"/>
        <w:ind w:left="100" w:right="125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 w:rsidR="000938E8">
        <w:rPr>
          <w:rFonts w:ascii="Calibri" w:hAnsi="Calibri" w:cs="Calibri"/>
          <w:w w:val="0"/>
        </w:rPr>
        <w:t>192</w:t>
      </w:r>
      <w:r>
        <w:rPr>
          <w:rFonts w:ascii="Calibri" w:hAnsi="Calibri" w:cs="Calibri"/>
          <w:w w:val="0"/>
        </w:rPr>
        <w:t>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201</w:t>
      </w:r>
      <w:r w:rsidR="000938E8">
        <w:rPr>
          <w:rFonts w:ascii="Calibri" w:hAnsi="Calibri" w:cs="Calibri"/>
          <w:w w:val="0"/>
        </w:rPr>
        <w:t>9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7D558037" w14:textId="741DEEF2" w:rsidR="000938E8" w:rsidRDefault="000938E8" w:rsidP="000938E8">
      <w:pPr>
        <w:tabs>
          <w:tab w:val="left" w:pos="440"/>
        </w:tabs>
        <w:spacing w:before="41"/>
        <w:ind w:left="100" w:right="1253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 by Chapter 313, 2019 General Session</w:t>
      </w:r>
    </w:p>
    <w:p w14:paraId="3B649F12" w14:textId="77777777" w:rsidR="000938E8" w:rsidRDefault="000938E8" w:rsidP="000938E8">
      <w:pPr>
        <w:tabs>
          <w:tab w:val="left" w:pos="440"/>
        </w:tabs>
        <w:spacing w:before="41"/>
        <w:ind w:left="100" w:right="1253"/>
        <w:rPr>
          <w:rFonts w:ascii="Calibri" w:hAnsi="Calibri" w:cs="Calibri"/>
          <w:w w:val="0"/>
        </w:rPr>
      </w:pPr>
    </w:p>
    <w:p w14:paraId="568AB403" w14:textId="77777777" w:rsidR="00516D99" w:rsidRDefault="00516D99" w:rsidP="00516D99">
      <w:pPr>
        <w:pStyle w:val="Heading5"/>
        <w:tabs>
          <w:tab w:val="left" w:pos="920"/>
        </w:tabs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46-1-19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Revocation</w:t>
      </w:r>
      <w:r>
        <w:rPr>
          <w:rFonts w:ascii="Calibri" w:hAnsi="Calibri" w:cs="Calibri"/>
          <w:b/>
          <w:bCs/>
          <w:spacing w:val="-7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or</w:t>
      </w:r>
      <w:r>
        <w:rPr>
          <w:rFonts w:ascii="Calibri" w:hAnsi="Calibri" w:cs="Calibri"/>
          <w:b/>
          <w:bCs/>
          <w:spacing w:val="-7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suspension.</w:t>
      </w:r>
    </w:p>
    <w:p w14:paraId="2228CADB" w14:textId="77777777" w:rsidR="00516D99" w:rsidRDefault="00516D99" w:rsidP="00516D99">
      <w:pPr>
        <w:spacing w:before="9"/>
        <w:ind w:left="100" w:right="17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revoke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suspend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ground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which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an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application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may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denied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Section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46-1-3.</w:t>
      </w:r>
    </w:p>
    <w:p w14:paraId="6AC0F16A" w14:textId="77777777" w:rsidR="00956490" w:rsidRDefault="00956490" w:rsidP="00516D99">
      <w:pPr>
        <w:ind w:left="100"/>
        <w:rPr>
          <w:rFonts w:ascii="Calibri" w:hAnsi="Calibri" w:cs="Calibri"/>
          <w:w w:val="0"/>
        </w:rPr>
      </w:pPr>
    </w:p>
    <w:p w14:paraId="11FAFF64" w14:textId="19ABB163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136,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2003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75C4CAF9" w14:textId="77777777" w:rsidR="00956490" w:rsidRDefault="00956490" w:rsidP="00516D99">
      <w:pPr>
        <w:ind w:left="100"/>
        <w:rPr>
          <w:rFonts w:ascii="Calibri" w:hAnsi="Calibri" w:cs="Calibri"/>
          <w:w w:val="0"/>
        </w:rPr>
      </w:pPr>
    </w:p>
    <w:p w14:paraId="65244BE9" w14:textId="77777777" w:rsidR="00516D99" w:rsidRDefault="00516D99" w:rsidP="00516D99">
      <w:pPr>
        <w:pStyle w:val="Heading5"/>
        <w:tabs>
          <w:tab w:val="left" w:pos="920"/>
        </w:tabs>
        <w:spacing w:before="9"/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46-1-20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Change</w:t>
      </w:r>
      <w:r>
        <w:rPr>
          <w:rFonts w:ascii="Calibri" w:hAnsi="Calibri" w:cs="Calibri"/>
          <w:b/>
          <w:bCs/>
          <w:spacing w:val="-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of</w:t>
      </w:r>
      <w:r>
        <w:rPr>
          <w:rFonts w:ascii="Calibri" w:hAnsi="Calibri" w:cs="Calibri"/>
          <w:b/>
          <w:bCs/>
          <w:spacing w:val="-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name</w:t>
      </w:r>
      <w:r>
        <w:rPr>
          <w:rFonts w:ascii="Calibri" w:hAnsi="Calibri" w:cs="Calibri"/>
          <w:b/>
          <w:bCs/>
          <w:spacing w:val="-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or</w:t>
      </w:r>
      <w:r>
        <w:rPr>
          <w:rFonts w:ascii="Calibri" w:hAnsi="Calibri" w:cs="Calibri"/>
          <w:b/>
          <w:bCs/>
          <w:spacing w:val="-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address</w:t>
      </w:r>
      <w:r>
        <w:rPr>
          <w:rFonts w:ascii="Calibri" w:hAnsi="Calibri" w:cs="Calibri"/>
          <w:b/>
          <w:bCs/>
          <w:spacing w:val="-1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--</w:t>
      </w:r>
      <w:r>
        <w:rPr>
          <w:rFonts w:ascii="Calibri" w:hAnsi="Calibri" w:cs="Calibri"/>
          <w:b/>
          <w:bCs/>
          <w:spacing w:val="-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Bond</w:t>
      </w:r>
      <w:r>
        <w:rPr>
          <w:rFonts w:ascii="Calibri" w:hAnsi="Calibri" w:cs="Calibri"/>
          <w:b/>
          <w:bCs/>
          <w:spacing w:val="-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policy</w:t>
      </w:r>
      <w:r>
        <w:rPr>
          <w:rFonts w:ascii="Calibri" w:hAnsi="Calibri" w:cs="Calibri"/>
          <w:b/>
          <w:bCs/>
          <w:spacing w:val="-2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rider.</w:t>
      </w:r>
    </w:p>
    <w:p w14:paraId="3C810668" w14:textId="77777777" w:rsidR="00516D99" w:rsidRDefault="00516D99" w:rsidP="00516D99">
      <w:pPr>
        <w:numPr>
          <w:ilvl w:val="0"/>
          <w:numId w:val="33"/>
        </w:numPr>
        <w:tabs>
          <w:tab w:val="clear" w:pos="0"/>
          <w:tab w:val="left" w:pos="440"/>
        </w:tabs>
        <w:spacing w:before="9"/>
        <w:ind w:left="100" w:right="43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Within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30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days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after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day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which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changes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name,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provide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governor:</w:t>
      </w:r>
    </w:p>
    <w:p w14:paraId="3CDF98AD" w14:textId="77777777" w:rsidR="00516D99" w:rsidRDefault="00516D99" w:rsidP="00516D99">
      <w:pPr>
        <w:numPr>
          <w:ilvl w:val="1"/>
          <w:numId w:val="33"/>
        </w:numPr>
        <w:tabs>
          <w:tab w:val="clear" w:pos="0"/>
          <w:tab w:val="left" w:pos="427"/>
        </w:tabs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new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name,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including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official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documentation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name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change;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68F0F6F8" w14:textId="77777777" w:rsidR="00516D99" w:rsidRDefault="00516D99" w:rsidP="00516D99">
      <w:pPr>
        <w:numPr>
          <w:ilvl w:val="1"/>
          <w:numId w:val="33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bond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policy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rider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obtains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accordance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with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Subsection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(2).</w:t>
      </w:r>
    </w:p>
    <w:p w14:paraId="7F3F64ED" w14:textId="77777777" w:rsidR="00516D99" w:rsidRDefault="00516D99" w:rsidP="00516D99">
      <w:pPr>
        <w:numPr>
          <w:ilvl w:val="0"/>
          <w:numId w:val="33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obtain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bond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policy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rider,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shall:</w:t>
      </w:r>
    </w:p>
    <w:p w14:paraId="3E0FDA53" w14:textId="77777777" w:rsidR="00516D99" w:rsidRDefault="00516D99" w:rsidP="00516D99">
      <w:pPr>
        <w:numPr>
          <w:ilvl w:val="1"/>
          <w:numId w:val="33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notify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surety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for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bond;</w:t>
      </w:r>
    </w:p>
    <w:p w14:paraId="0137704F" w14:textId="77777777" w:rsidR="00516D99" w:rsidRDefault="00516D99" w:rsidP="00516D99">
      <w:pPr>
        <w:numPr>
          <w:ilvl w:val="1"/>
          <w:numId w:val="33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obtain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bond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policy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rider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reflecting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both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old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new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name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notary;</w:t>
      </w:r>
    </w:p>
    <w:p w14:paraId="46DC251F" w14:textId="77777777" w:rsidR="00516D99" w:rsidRDefault="00516D99" w:rsidP="00516D99">
      <w:pPr>
        <w:numPr>
          <w:ilvl w:val="1"/>
          <w:numId w:val="33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return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bond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policy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rider;</w:t>
      </w:r>
    </w:p>
    <w:p w14:paraId="0688E65D" w14:textId="77777777" w:rsidR="00516D99" w:rsidRDefault="00516D99" w:rsidP="00516D99">
      <w:pPr>
        <w:numPr>
          <w:ilvl w:val="1"/>
          <w:numId w:val="33"/>
        </w:numPr>
        <w:tabs>
          <w:tab w:val="clear" w:pos="0"/>
          <w:tab w:val="left" w:pos="440"/>
        </w:tabs>
        <w:spacing w:before="9"/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destroy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original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commission;</w:t>
      </w:r>
      <w:r>
        <w:rPr>
          <w:rFonts w:ascii="Calibri" w:hAnsi="Calibri" w:cs="Calibri"/>
          <w:spacing w:val="-9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</w:p>
    <w:p w14:paraId="4CFA4365" w14:textId="77777777" w:rsidR="00516D99" w:rsidRDefault="00516D99" w:rsidP="00516D99">
      <w:pPr>
        <w:numPr>
          <w:ilvl w:val="1"/>
          <w:numId w:val="33"/>
        </w:numPr>
        <w:tabs>
          <w:tab w:val="clear" w:pos="0"/>
          <w:tab w:val="left" w:pos="427"/>
        </w:tabs>
        <w:spacing w:before="9"/>
        <w:ind w:left="426" w:hanging="3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destroy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old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official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seal.</w:t>
      </w:r>
    </w:p>
    <w:p w14:paraId="37F849B7" w14:textId="77777777" w:rsidR="00516D99" w:rsidRDefault="00516D99" w:rsidP="00516D99">
      <w:pPr>
        <w:numPr>
          <w:ilvl w:val="0"/>
          <w:numId w:val="33"/>
        </w:numPr>
        <w:tabs>
          <w:tab w:val="clear" w:pos="0"/>
          <w:tab w:val="left" w:pos="440"/>
        </w:tabs>
        <w:spacing w:before="9"/>
        <w:ind w:left="100" w:right="272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required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change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name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adopting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surname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notary's spouse.</w:t>
      </w:r>
    </w:p>
    <w:p w14:paraId="4BE2413C" w14:textId="77777777" w:rsidR="00956490" w:rsidRPr="00956490" w:rsidRDefault="00516D99" w:rsidP="00516D99">
      <w:pPr>
        <w:numPr>
          <w:ilvl w:val="0"/>
          <w:numId w:val="33"/>
        </w:numPr>
        <w:tabs>
          <w:tab w:val="clear" w:pos="0"/>
          <w:tab w:val="left" w:pos="440"/>
        </w:tabs>
        <w:ind w:left="100" w:right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Within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30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days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day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on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which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residential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2"/>
          <w:w w:val="0"/>
        </w:rPr>
        <w:t xml:space="preserve"> </w:t>
      </w:r>
      <w:r>
        <w:rPr>
          <w:rFonts w:ascii="Calibri" w:hAnsi="Calibri" w:cs="Calibri"/>
          <w:w w:val="0"/>
        </w:rPr>
        <w:t>business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address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changes,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provide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notary's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new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residential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business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address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governor.</w:t>
      </w:r>
      <w:r>
        <w:rPr>
          <w:rFonts w:ascii="Calibri" w:hAnsi="Calibri" w:cs="Calibri"/>
          <w:w w:val="99"/>
        </w:rPr>
        <w:t xml:space="preserve"> </w:t>
      </w:r>
    </w:p>
    <w:p w14:paraId="50C700E2" w14:textId="77777777" w:rsidR="00956490" w:rsidRDefault="00956490" w:rsidP="00956490">
      <w:pPr>
        <w:tabs>
          <w:tab w:val="left" w:pos="440"/>
        </w:tabs>
        <w:ind w:left="100" w:right="366"/>
        <w:rPr>
          <w:rFonts w:ascii="Calibri" w:hAnsi="Calibri" w:cs="Calibri"/>
          <w:w w:val="0"/>
        </w:rPr>
      </w:pPr>
    </w:p>
    <w:p w14:paraId="4B30CB05" w14:textId="10F98DF1" w:rsidR="00516D99" w:rsidRDefault="00516D99" w:rsidP="00956490">
      <w:pPr>
        <w:tabs>
          <w:tab w:val="left" w:pos="440"/>
        </w:tabs>
        <w:ind w:left="100" w:right="36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259,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2017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4ED9B4CA" w14:textId="77777777" w:rsidR="00956490" w:rsidRDefault="00956490" w:rsidP="00956490">
      <w:pPr>
        <w:tabs>
          <w:tab w:val="left" w:pos="440"/>
        </w:tabs>
        <w:ind w:left="100" w:right="366"/>
        <w:rPr>
          <w:rFonts w:ascii="Calibri" w:hAnsi="Calibri" w:cs="Calibri"/>
          <w:w w:val="0"/>
        </w:rPr>
      </w:pPr>
    </w:p>
    <w:p w14:paraId="29E95AFB" w14:textId="77777777" w:rsidR="00516D99" w:rsidRDefault="00516D99" w:rsidP="00516D99">
      <w:pPr>
        <w:pStyle w:val="Heading5"/>
        <w:tabs>
          <w:tab w:val="left" w:pos="920"/>
        </w:tabs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46-1-21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Resignation.</w:t>
      </w:r>
    </w:p>
    <w:p w14:paraId="785412B1" w14:textId="77777777" w:rsidR="00516D99" w:rsidRDefault="00516D99" w:rsidP="00516D99">
      <w:pPr>
        <w:numPr>
          <w:ilvl w:val="0"/>
          <w:numId w:val="71"/>
        </w:numPr>
        <w:tabs>
          <w:tab w:val="left" w:pos="440"/>
        </w:tabs>
        <w:spacing w:before="9"/>
        <w:ind w:left="100" w:right="272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who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resigns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commission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provide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notice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indicating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effective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date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8"/>
          <w:w w:val="0"/>
        </w:rPr>
        <w:t xml:space="preserve"> </w:t>
      </w:r>
      <w:r>
        <w:rPr>
          <w:rFonts w:ascii="Calibri" w:hAnsi="Calibri" w:cs="Calibri"/>
          <w:w w:val="0"/>
        </w:rPr>
        <w:t>resignation.</w:t>
      </w:r>
    </w:p>
    <w:p w14:paraId="4C5E0364" w14:textId="3937E080" w:rsidR="00516D99" w:rsidRDefault="00516D99" w:rsidP="00516D99">
      <w:pPr>
        <w:numPr>
          <w:ilvl w:val="0"/>
          <w:numId w:val="71"/>
        </w:numPr>
        <w:tabs>
          <w:tab w:val="left" w:pos="440"/>
        </w:tabs>
        <w:ind w:left="100" w:right="826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who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ceases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reside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state</w:t>
      </w:r>
      <w:r w:rsidR="003A66B8">
        <w:rPr>
          <w:rFonts w:ascii="Calibri" w:hAnsi="Calibri" w:cs="Calibri"/>
          <w:w w:val="0"/>
        </w:rPr>
        <w:t>, who ceases to be employed in the state, or who becomes unable to read and write as provided in Section 46-1-3 shall resign the commission.</w:t>
      </w:r>
    </w:p>
    <w:p w14:paraId="4DB4ED2B" w14:textId="312F0F7C" w:rsidR="00516D99" w:rsidRDefault="00516D99" w:rsidP="00516D99">
      <w:pPr>
        <w:numPr>
          <w:ilvl w:val="0"/>
          <w:numId w:val="71"/>
        </w:numPr>
        <w:tabs>
          <w:tab w:val="left" w:pos="440"/>
        </w:tabs>
        <w:ind w:left="439" w:hanging="339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who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resigns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destroy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official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seal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and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certificate</w:t>
      </w:r>
      <w:r w:rsidR="003A66B8">
        <w:rPr>
          <w:rFonts w:ascii="Calibri" w:hAnsi="Calibri" w:cs="Calibri"/>
          <w:w w:val="0"/>
        </w:rPr>
        <w:t xml:space="preserve"> in accordance with Subsection 46-1-16(9)</w:t>
      </w:r>
      <w:r>
        <w:rPr>
          <w:rFonts w:ascii="Calibri" w:hAnsi="Calibri" w:cs="Calibri"/>
          <w:w w:val="0"/>
        </w:rPr>
        <w:t>.</w:t>
      </w:r>
    </w:p>
    <w:p w14:paraId="30FB5C4B" w14:textId="3CDD3ECB" w:rsidR="00516D99" w:rsidRDefault="00516D99" w:rsidP="00516D99">
      <w:pPr>
        <w:spacing w:before="16"/>
        <w:ind w:left="100" w:right="8237"/>
        <w:rPr>
          <w:rFonts w:ascii="Calibri" w:hAnsi="Calibri" w:cs="Calibri"/>
          <w:w w:val="0"/>
          <w:sz w:val="20"/>
          <w:szCs w:val="20"/>
        </w:rPr>
      </w:pPr>
    </w:p>
    <w:p w14:paraId="361082A3" w14:textId="1CFE385E" w:rsidR="00516D99" w:rsidRDefault="00516D99" w:rsidP="00516D99">
      <w:pPr>
        <w:spacing w:line="269" w:lineRule="exact"/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1</w:t>
      </w:r>
      <w:r w:rsidR="003A66B8">
        <w:rPr>
          <w:rFonts w:ascii="Calibri" w:hAnsi="Calibri" w:cs="Calibri"/>
          <w:w w:val="0"/>
        </w:rPr>
        <w:t>67</w:t>
      </w:r>
      <w:r>
        <w:rPr>
          <w:rFonts w:ascii="Calibri" w:hAnsi="Calibri" w:cs="Calibri"/>
          <w:w w:val="0"/>
        </w:rPr>
        <w:t>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</w:t>
      </w:r>
      <w:r w:rsidR="003A66B8">
        <w:rPr>
          <w:rFonts w:ascii="Calibri" w:hAnsi="Calibri" w:cs="Calibri"/>
          <w:w w:val="0"/>
        </w:rPr>
        <w:t>21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48F10706" w14:textId="77777777" w:rsidR="00956490" w:rsidRDefault="00956490" w:rsidP="00516D99">
      <w:pPr>
        <w:spacing w:line="269" w:lineRule="exact"/>
        <w:ind w:left="100"/>
        <w:rPr>
          <w:rFonts w:ascii="Calibri" w:hAnsi="Calibri" w:cs="Calibri"/>
          <w:w w:val="0"/>
        </w:rPr>
      </w:pPr>
    </w:p>
    <w:p w14:paraId="32707571" w14:textId="77777777" w:rsidR="00516D99" w:rsidRDefault="00516D99" w:rsidP="00516D99">
      <w:pPr>
        <w:pStyle w:val="Heading5"/>
        <w:tabs>
          <w:tab w:val="left" w:pos="920"/>
        </w:tabs>
        <w:spacing w:before="9"/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46-1-22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Notice</w:t>
      </w:r>
      <w:r>
        <w:rPr>
          <w:rFonts w:ascii="Calibri" w:hAnsi="Calibri" w:cs="Calibri"/>
          <w:b/>
          <w:bCs/>
          <w:spacing w:val="-10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not</w:t>
      </w:r>
      <w:r>
        <w:rPr>
          <w:rFonts w:ascii="Calibri" w:hAnsi="Calibri" w:cs="Calibri"/>
          <w:b/>
          <w:bCs/>
          <w:spacing w:val="-9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invalidated.</w:t>
      </w:r>
    </w:p>
    <w:p w14:paraId="1F563BCE" w14:textId="77777777" w:rsidR="00516D99" w:rsidRDefault="00516D99" w:rsidP="00516D99">
      <w:pPr>
        <w:spacing w:before="9"/>
        <w:ind w:left="100" w:right="174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If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notarial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act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performed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contrary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or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in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violation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that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fact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does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not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itself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invalidate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notice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third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parties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contents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of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document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notarized.</w:t>
      </w:r>
    </w:p>
    <w:p w14:paraId="0F254592" w14:textId="77777777" w:rsidR="003030AA" w:rsidRDefault="003030AA" w:rsidP="00516D99">
      <w:pPr>
        <w:ind w:left="100"/>
        <w:rPr>
          <w:rFonts w:ascii="Calibri" w:hAnsi="Calibri" w:cs="Calibri"/>
          <w:w w:val="0"/>
        </w:rPr>
      </w:pPr>
    </w:p>
    <w:p w14:paraId="4A4119D0" w14:textId="33CE5F28" w:rsidR="00516D99" w:rsidRDefault="00516D99" w:rsidP="00516D99">
      <w:pPr>
        <w:ind w:left="100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Enacted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287,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1998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3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7B750F47" w14:textId="77777777" w:rsidR="003030AA" w:rsidRDefault="003030AA" w:rsidP="00516D99">
      <w:pPr>
        <w:pStyle w:val="Heading5"/>
        <w:tabs>
          <w:tab w:val="left" w:pos="920"/>
        </w:tabs>
        <w:spacing w:before="9"/>
        <w:ind w:left="919" w:hanging="819"/>
        <w:rPr>
          <w:b/>
          <w:bCs/>
          <w:w w:val="0"/>
        </w:rPr>
      </w:pPr>
    </w:p>
    <w:p w14:paraId="3E882172" w14:textId="23EAA2D2" w:rsidR="00516D99" w:rsidRDefault="00516D99" w:rsidP="00516D99">
      <w:pPr>
        <w:pStyle w:val="Heading5"/>
        <w:tabs>
          <w:tab w:val="left" w:pos="920"/>
        </w:tabs>
        <w:spacing w:before="9"/>
        <w:ind w:left="919" w:hanging="819"/>
        <w:rPr>
          <w:rFonts w:ascii="Calibri" w:hAnsi="Calibri" w:cs="Calibri"/>
          <w:w w:val="0"/>
        </w:rPr>
      </w:pPr>
      <w:r>
        <w:rPr>
          <w:b/>
          <w:bCs/>
          <w:w w:val="0"/>
        </w:rPr>
        <w:t>46-1-23</w:t>
      </w:r>
      <w:r>
        <w:rPr>
          <w:b/>
          <w:bCs/>
          <w:w w:val="0"/>
        </w:rPr>
        <w:tab/>
      </w:r>
      <w:r>
        <w:rPr>
          <w:rFonts w:ascii="Calibri" w:hAnsi="Calibri" w:cs="Calibri"/>
          <w:b/>
          <w:bCs/>
          <w:w w:val="0"/>
        </w:rPr>
        <w:t>Dedication</w:t>
      </w:r>
      <w:r>
        <w:rPr>
          <w:rFonts w:ascii="Calibri" w:hAnsi="Calibri" w:cs="Calibri"/>
          <w:b/>
          <w:bCs/>
          <w:spacing w:val="-8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of</w:t>
      </w:r>
      <w:r>
        <w:rPr>
          <w:rFonts w:ascii="Calibri" w:hAnsi="Calibri" w:cs="Calibri"/>
          <w:b/>
          <w:bCs/>
          <w:spacing w:val="-8"/>
          <w:w w:val="0"/>
        </w:rPr>
        <w:t xml:space="preserve"> </w:t>
      </w:r>
      <w:r>
        <w:rPr>
          <w:rFonts w:ascii="Calibri" w:hAnsi="Calibri" w:cs="Calibri"/>
          <w:b/>
          <w:bCs/>
          <w:w w:val="0"/>
        </w:rPr>
        <w:t>fees.</w:t>
      </w:r>
    </w:p>
    <w:p w14:paraId="0777E6F0" w14:textId="77777777" w:rsidR="00516D99" w:rsidRDefault="00516D99" w:rsidP="00516D99">
      <w:pPr>
        <w:spacing w:before="9"/>
        <w:ind w:left="100" w:right="317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shall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deposit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all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money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collected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under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into</w:t>
      </w:r>
      <w:r>
        <w:rPr>
          <w:rFonts w:ascii="Calibri" w:hAnsi="Calibri" w:cs="Calibri"/>
          <w:spacing w:val="-6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7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  <w:w w:val="0"/>
        </w:rPr>
        <w:t>Fund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as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dedicated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credit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be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used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the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lieutenant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governor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to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administer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this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chapter.</w:t>
      </w:r>
    </w:p>
    <w:p w14:paraId="6D206C04" w14:textId="77777777" w:rsidR="00956490" w:rsidRDefault="00956490" w:rsidP="00956490">
      <w:pPr>
        <w:rPr>
          <w:rFonts w:ascii="Calibri" w:hAnsi="Calibri" w:cs="Calibri"/>
          <w:w w:val="0"/>
        </w:rPr>
      </w:pPr>
    </w:p>
    <w:p w14:paraId="1DE33478" w14:textId="61A76026" w:rsidR="00516D99" w:rsidRDefault="00516D99" w:rsidP="00956490">
      <w:pPr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Amended</w:t>
      </w:r>
      <w:r>
        <w:rPr>
          <w:rFonts w:ascii="Calibri" w:hAnsi="Calibri" w:cs="Calibri"/>
          <w:spacing w:val="-5"/>
          <w:w w:val="0"/>
        </w:rPr>
        <w:t xml:space="preserve"> </w:t>
      </w:r>
      <w:r>
        <w:rPr>
          <w:rFonts w:ascii="Calibri" w:hAnsi="Calibri" w:cs="Calibri"/>
          <w:w w:val="0"/>
        </w:rPr>
        <w:t>by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Chapter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391,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2010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General</w:t>
      </w:r>
      <w:r>
        <w:rPr>
          <w:rFonts w:ascii="Calibri" w:hAnsi="Calibri" w:cs="Calibri"/>
          <w:spacing w:val="-4"/>
          <w:w w:val="0"/>
        </w:rPr>
        <w:t xml:space="preserve"> </w:t>
      </w:r>
      <w:r>
        <w:rPr>
          <w:rFonts w:ascii="Calibri" w:hAnsi="Calibri" w:cs="Calibri"/>
          <w:w w:val="0"/>
        </w:rPr>
        <w:t>Session</w:t>
      </w:r>
    </w:p>
    <w:p w14:paraId="3D819FA1" w14:textId="77777777" w:rsidR="00516D99" w:rsidRDefault="00516D99" w:rsidP="00CF64E6">
      <w:pPr>
        <w:rPr>
          <w:rFonts w:ascii="Calibri" w:hAnsi="Calibri" w:cs="Calibri"/>
          <w:w w:val="0"/>
        </w:rPr>
      </w:pPr>
    </w:p>
    <w:p w14:paraId="30D5A833" w14:textId="77777777" w:rsidR="00516D99" w:rsidRDefault="00516D99" w:rsidP="00516D99">
      <w:pPr>
        <w:rPr>
          <w:rFonts w:ascii="Calibri" w:hAnsi="Calibri" w:cs="Calibri"/>
          <w:w w:val="0"/>
        </w:rPr>
      </w:pPr>
    </w:p>
    <w:p w14:paraId="668892A8" w14:textId="77777777" w:rsidR="0037127D" w:rsidRDefault="0037127D"/>
    <w:sectPr w:rsidR="0037127D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B11F" w14:textId="77777777" w:rsidR="002D6A3B" w:rsidRDefault="002D6A3B" w:rsidP="00C143AB">
      <w:r>
        <w:separator/>
      </w:r>
    </w:p>
  </w:endnote>
  <w:endnote w:type="continuationSeparator" w:id="0">
    <w:p w14:paraId="44712F4F" w14:textId="77777777" w:rsidR="002D6A3B" w:rsidRDefault="002D6A3B" w:rsidP="00C1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2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6A591" w14:textId="229663E7" w:rsidR="00A23BDA" w:rsidRDefault="00A23B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61BF9" w14:textId="77777777" w:rsidR="00A23BDA" w:rsidRDefault="00A23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4BF1" w14:textId="77777777" w:rsidR="002D6A3B" w:rsidRDefault="002D6A3B" w:rsidP="00C143AB">
      <w:r>
        <w:separator/>
      </w:r>
    </w:p>
  </w:footnote>
  <w:footnote w:type="continuationSeparator" w:id="0">
    <w:p w14:paraId="5BB365AE" w14:textId="77777777" w:rsidR="002D6A3B" w:rsidRDefault="002D6A3B" w:rsidP="00C1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B05A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3AE6F70"/>
    <w:lvl w:ilvl="0" w:tplc="0409000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00000000"/>
    <w:lvl w:ilvl="0" w:tplc="FFFFFFFF">
      <w:start w:val="4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9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A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hybridMultilevel"/>
    <w:tmpl w:val="00000000"/>
    <w:lvl w:ilvl="0" w:tplc="FFFFFFFF">
      <w:start w:val="9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0"/>
        </w:tabs>
      </w:pPr>
      <w:rPr>
        <w:rFonts w:cs="Times New Roman"/>
      </w:r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C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D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E"/>
    <w:multiLevelType w:val="hybridMultilevel"/>
    <w:tmpl w:val="00000000"/>
    <w:lvl w:ilvl="0" w:tplc="FFFFFFFF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0F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0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2"/>
    <w:multiLevelType w:val="hybridMultilevel"/>
    <w:tmpl w:val="00000000"/>
    <w:lvl w:ilvl="0" w:tplc="FFFFFFFF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3"/>
    <w:multiLevelType w:val="hybridMultilevel"/>
    <w:tmpl w:val="00000000"/>
    <w:lvl w:ilvl="0" w:tplc="FFFFFFFF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start w:val="1"/>
      <w:numFmt w:val="decimal"/>
      <w:lvlText w:val="(%3)"/>
      <w:lvlJc w:val="left"/>
      <w:pPr>
        <w:tabs>
          <w:tab w:val="num" w:pos="0"/>
        </w:tabs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0"/>
        </w:tabs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6"/>
    <w:multiLevelType w:val="hybridMultilevel"/>
    <w:tmpl w:val="00000000"/>
    <w:lvl w:ilvl="0" w:tplc="FFFFFFFF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Roman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8"/>
    <w:multiLevelType w:val="hybridMultilevel"/>
    <w:tmpl w:val="00000000"/>
    <w:lvl w:ilvl="0" w:tplc="FFFFFFFF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9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A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B"/>
    <w:multiLevelType w:val="hybridMultilevel"/>
    <w:tmpl w:val="00000000"/>
    <w:lvl w:ilvl="0" w:tplc="FFFFFFFF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C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D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E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1F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0020"/>
    <w:multiLevelType w:val="hybridMultilevel"/>
    <w:tmpl w:val="00000000"/>
    <w:lvl w:ilvl="0" w:tplc="FFFFFFFF">
      <w:start w:val="3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0021"/>
    <w:multiLevelType w:val="hybridMultilevel"/>
    <w:tmpl w:val="00000000"/>
    <w:lvl w:ilvl="0" w:tplc="FFFFFFFF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2760D1C"/>
    <w:multiLevelType w:val="hybridMultilevel"/>
    <w:tmpl w:val="16A28300"/>
    <w:lvl w:ilvl="0" w:tplc="D654CBF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02911BC2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03BF6617"/>
    <w:multiLevelType w:val="singleLevel"/>
    <w:tmpl w:val="BDF051DE"/>
    <w:lvl w:ilvl="0">
      <w:start w:val="1"/>
      <w:numFmt w:val="lowerLetter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045847C7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8" w15:restartNumberingAfterBreak="0">
    <w:nsid w:val="07BD20FF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07D220DD"/>
    <w:multiLevelType w:val="hybridMultilevel"/>
    <w:tmpl w:val="E6587042"/>
    <w:lvl w:ilvl="0" w:tplc="DE308C7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0" w15:restartNumberingAfterBreak="0">
    <w:nsid w:val="0B601F66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1" w15:restartNumberingAfterBreak="0">
    <w:nsid w:val="0C8D3F15"/>
    <w:multiLevelType w:val="singleLevel"/>
    <w:tmpl w:val="99E8EEB0"/>
    <w:lvl w:ilvl="0">
      <w:start w:val="4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2" w15:restartNumberingAfterBreak="0">
    <w:nsid w:val="0D286B93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3" w15:restartNumberingAfterBreak="0">
    <w:nsid w:val="11A75BB1"/>
    <w:multiLevelType w:val="singleLevel"/>
    <w:tmpl w:val="A838ED20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147E4C7B"/>
    <w:multiLevelType w:val="hybridMultilevel"/>
    <w:tmpl w:val="D4A66A62"/>
    <w:lvl w:ilvl="0" w:tplc="DDB05A7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5440FA6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6" w15:restartNumberingAfterBreak="0">
    <w:nsid w:val="15760D69"/>
    <w:multiLevelType w:val="singleLevel"/>
    <w:tmpl w:val="C5BEC7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16D34749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8" w15:restartNumberingAfterBreak="0">
    <w:nsid w:val="17F00B6F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9" w15:restartNumberingAfterBreak="0">
    <w:nsid w:val="1CD95971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0" w15:restartNumberingAfterBreak="0">
    <w:nsid w:val="1E027B06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1" w15:restartNumberingAfterBreak="0">
    <w:nsid w:val="200B773C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2" w15:restartNumberingAfterBreak="0">
    <w:nsid w:val="216C6D87"/>
    <w:multiLevelType w:val="singleLevel"/>
    <w:tmpl w:val="BDF051DE"/>
    <w:lvl w:ilvl="0">
      <w:start w:val="1"/>
      <w:numFmt w:val="lowerLetter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3" w15:restartNumberingAfterBreak="0">
    <w:nsid w:val="25166EEA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4" w15:restartNumberingAfterBreak="0">
    <w:nsid w:val="25862CB7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5" w15:restartNumberingAfterBreak="0">
    <w:nsid w:val="265D7BFB"/>
    <w:multiLevelType w:val="hybridMultilevel"/>
    <w:tmpl w:val="B5A04A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6F42A6B"/>
    <w:multiLevelType w:val="hybridMultilevel"/>
    <w:tmpl w:val="519C3EF8"/>
    <w:lvl w:ilvl="0" w:tplc="FE583CDC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12089E"/>
    <w:multiLevelType w:val="singleLevel"/>
    <w:tmpl w:val="7572374A"/>
    <w:lvl w:ilvl="0">
      <w:start w:val="1"/>
      <w:numFmt w:val="upperLetter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8" w15:restartNumberingAfterBreak="0">
    <w:nsid w:val="27983170"/>
    <w:multiLevelType w:val="singleLevel"/>
    <w:tmpl w:val="BDF051DE"/>
    <w:lvl w:ilvl="0">
      <w:start w:val="1"/>
      <w:numFmt w:val="lowerLetter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9" w15:restartNumberingAfterBreak="0">
    <w:nsid w:val="2AEC6605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0" w15:restartNumberingAfterBreak="0">
    <w:nsid w:val="2C740D1C"/>
    <w:multiLevelType w:val="hybridMultilevel"/>
    <w:tmpl w:val="BDF019C4"/>
    <w:lvl w:ilvl="0" w:tplc="FF8E7624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1" w15:restartNumberingAfterBreak="0">
    <w:nsid w:val="2E9955CD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2" w15:restartNumberingAfterBreak="0">
    <w:nsid w:val="35F37B24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3" w15:restartNumberingAfterBreak="0">
    <w:nsid w:val="3A2C6FEE"/>
    <w:multiLevelType w:val="singleLevel"/>
    <w:tmpl w:val="BDF051DE"/>
    <w:lvl w:ilvl="0">
      <w:start w:val="1"/>
      <w:numFmt w:val="lowerLetter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4" w15:restartNumberingAfterBreak="0">
    <w:nsid w:val="3B987F4C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5" w15:restartNumberingAfterBreak="0">
    <w:nsid w:val="3CFB2524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6" w15:restartNumberingAfterBreak="0">
    <w:nsid w:val="3EB019C8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7" w15:restartNumberingAfterBreak="0">
    <w:nsid w:val="3FC1230A"/>
    <w:multiLevelType w:val="singleLevel"/>
    <w:tmpl w:val="C5BEC7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43D05078"/>
    <w:multiLevelType w:val="hybridMultilevel"/>
    <w:tmpl w:val="80301FE8"/>
    <w:lvl w:ilvl="0" w:tplc="4494370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5E4733E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0" w15:restartNumberingAfterBreak="0">
    <w:nsid w:val="48616532"/>
    <w:multiLevelType w:val="singleLevel"/>
    <w:tmpl w:val="D5C6A5E4"/>
    <w:lvl w:ilvl="0">
      <w:start w:val="1"/>
      <w:numFmt w:val="lowerRoman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1" w15:restartNumberingAfterBreak="0">
    <w:nsid w:val="52474158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2" w15:restartNumberingAfterBreak="0">
    <w:nsid w:val="5458769F"/>
    <w:multiLevelType w:val="singleLevel"/>
    <w:tmpl w:val="0FF46E54"/>
    <w:lvl w:ilvl="0">
      <w:start w:val="1"/>
      <w:numFmt w:val="decimal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59B118D9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4" w15:restartNumberingAfterBreak="0">
    <w:nsid w:val="5C405096"/>
    <w:multiLevelType w:val="singleLevel"/>
    <w:tmpl w:val="3E3CFA28"/>
    <w:lvl w:ilvl="0">
      <w:start w:val="1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5" w15:restartNumberingAfterBreak="0">
    <w:nsid w:val="64CA76D3"/>
    <w:multiLevelType w:val="singleLevel"/>
    <w:tmpl w:val="78862232"/>
    <w:lvl w:ilvl="0">
      <w:start w:val="3"/>
      <w:numFmt w:val="decimal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6" w15:restartNumberingAfterBreak="0">
    <w:nsid w:val="6CAE1FC5"/>
    <w:multiLevelType w:val="hybridMultilevel"/>
    <w:tmpl w:val="A052D8D2"/>
    <w:lvl w:ilvl="0" w:tplc="081C997C">
      <w:start w:val="6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72690C"/>
    <w:multiLevelType w:val="hybridMultilevel"/>
    <w:tmpl w:val="CAB07E30"/>
    <w:lvl w:ilvl="0" w:tplc="32B0ED50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8" w15:restartNumberingAfterBreak="0">
    <w:nsid w:val="6EE22301"/>
    <w:multiLevelType w:val="singleLevel"/>
    <w:tmpl w:val="BDF051DE"/>
    <w:lvl w:ilvl="0">
      <w:start w:val="1"/>
      <w:numFmt w:val="lowerLetter"/>
      <w:lvlText w:val="(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9" w15:restartNumberingAfterBreak="0">
    <w:nsid w:val="74AE0E5C"/>
    <w:multiLevelType w:val="multilevel"/>
    <w:tmpl w:val="4F52899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94786F"/>
    <w:multiLevelType w:val="hybridMultilevel"/>
    <w:tmpl w:val="F498F0A2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5">
    <w:abstractNumId w:val="67"/>
  </w:num>
  <w:num w:numId="36">
    <w:abstractNumId w:val="46"/>
  </w:num>
  <w:num w:numId="37">
    <w:abstractNumId w:val="72"/>
  </w:num>
  <w:num w:numId="38">
    <w:abstractNumId w:val="79"/>
  </w:num>
  <w:num w:numId="39">
    <w:abstractNumId w:val="43"/>
  </w:num>
  <w:num w:numId="40">
    <w:abstractNumId w:val="71"/>
  </w:num>
  <w:num w:numId="41">
    <w:abstractNumId w:val="61"/>
  </w:num>
  <w:num w:numId="42">
    <w:abstractNumId w:val="74"/>
  </w:num>
  <w:num w:numId="43">
    <w:abstractNumId w:val="36"/>
  </w:num>
  <w:num w:numId="44">
    <w:abstractNumId w:val="38"/>
  </w:num>
  <w:num w:numId="45">
    <w:abstractNumId w:val="51"/>
  </w:num>
  <w:num w:numId="46">
    <w:abstractNumId w:val="63"/>
  </w:num>
  <w:num w:numId="47">
    <w:abstractNumId w:val="37"/>
  </w:num>
  <w:num w:numId="48">
    <w:abstractNumId w:val="69"/>
  </w:num>
  <w:num w:numId="49">
    <w:abstractNumId w:val="57"/>
  </w:num>
  <w:num w:numId="50">
    <w:abstractNumId w:val="62"/>
  </w:num>
  <w:num w:numId="51">
    <w:abstractNumId w:val="40"/>
  </w:num>
  <w:num w:numId="52">
    <w:abstractNumId w:val="52"/>
  </w:num>
  <w:num w:numId="53">
    <w:abstractNumId w:val="78"/>
  </w:num>
  <w:num w:numId="54">
    <w:abstractNumId w:val="75"/>
  </w:num>
  <w:num w:numId="55">
    <w:abstractNumId w:val="50"/>
  </w:num>
  <w:num w:numId="56">
    <w:abstractNumId w:val="73"/>
  </w:num>
  <w:num w:numId="57">
    <w:abstractNumId w:val="65"/>
  </w:num>
  <w:num w:numId="58">
    <w:abstractNumId w:val="64"/>
  </w:num>
  <w:num w:numId="59">
    <w:abstractNumId w:val="59"/>
  </w:num>
  <w:num w:numId="60">
    <w:abstractNumId w:val="42"/>
  </w:num>
  <w:num w:numId="61">
    <w:abstractNumId w:val="53"/>
  </w:num>
  <w:num w:numId="62">
    <w:abstractNumId w:val="35"/>
  </w:num>
  <w:num w:numId="63">
    <w:abstractNumId w:val="45"/>
  </w:num>
  <w:num w:numId="64">
    <w:abstractNumId w:val="58"/>
  </w:num>
  <w:num w:numId="65">
    <w:abstractNumId w:val="70"/>
  </w:num>
  <w:num w:numId="66">
    <w:abstractNumId w:val="54"/>
  </w:num>
  <w:num w:numId="67">
    <w:abstractNumId w:val="41"/>
  </w:num>
  <w:num w:numId="68">
    <w:abstractNumId w:val="66"/>
  </w:num>
  <w:num w:numId="69">
    <w:abstractNumId w:val="49"/>
  </w:num>
  <w:num w:numId="70">
    <w:abstractNumId w:val="47"/>
  </w:num>
  <w:num w:numId="71">
    <w:abstractNumId w:val="48"/>
  </w:num>
  <w:num w:numId="72">
    <w:abstractNumId w:val="55"/>
  </w:num>
  <w:num w:numId="73">
    <w:abstractNumId w:val="68"/>
  </w:num>
  <w:num w:numId="74">
    <w:abstractNumId w:val="44"/>
  </w:num>
  <w:num w:numId="75">
    <w:abstractNumId w:val="80"/>
  </w:num>
  <w:num w:numId="76">
    <w:abstractNumId w:val="76"/>
  </w:num>
  <w:num w:numId="77">
    <w:abstractNumId w:val="56"/>
  </w:num>
  <w:num w:numId="78">
    <w:abstractNumId w:val="39"/>
  </w:num>
  <w:num w:numId="79">
    <w:abstractNumId w:val="77"/>
  </w:num>
  <w:num w:numId="80">
    <w:abstractNumId w:val="60"/>
  </w:num>
  <w:num w:numId="81">
    <w:abstractNumId w:val="3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99"/>
    <w:rsid w:val="0001415E"/>
    <w:rsid w:val="000216C4"/>
    <w:rsid w:val="00034BB7"/>
    <w:rsid w:val="000938E8"/>
    <w:rsid w:val="000C28B6"/>
    <w:rsid w:val="000C3354"/>
    <w:rsid w:val="00116B2B"/>
    <w:rsid w:val="001469C9"/>
    <w:rsid w:val="00163403"/>
    <w:rsid w:val="00167C66"/>
    <w:rsid w:val="00192B6D"/>
    <w:rsid w:val="001C0565"/>
    <w:rsid w:val="001F4206"/>
    <w:rsid w:val="0021057A"/>
    <w:rsid w:val="00221360"/>
    <w:rsid w:val="00262486"/>
    <w:rsid w:val="002B04A6"/>
    <w:rsid w:val="002D59C6"/>
    <w:rsid w:val="002D6A3B"/>
    <w:rsid w:val="002F0A96"/>
    <w:rsid w:val="0030253B"/>
    <w:rsid w:val="003030AA"/>
    <w:rsid w:val="00321B6C"/>
    <w:rsid w:val="0037127D"/>
    <w:rsid w:val="00375498"/>
    <w:rsid w:val="003A66B8"/>
    <w:rsid w:val="003B63C3"/>
    <w:rsid w:val="003E188E"/>
    <w:rsid w:val="004D10E9"/>
    <w:rsid w:val="00516D99"/>
    <w:rsid w:val="00556FC7"/>
    <w:rsid w:val="00581A12"/>
    <w:rsid w:val="005A1008"/>
    <w:rsid w:val="005E7847"/>
    <w:rsid w:val="005F0B24"/>
    <w:rsid w:val="00602C70"/>
    <w:rsid w:val="006040D6"/>
    <w:rsid w:val="006057C6"/>
    <w:rsid w:val="00631D95"/>
    <w:rsid w:val="006473E1"/>
    <w:rsid w:val="00651117"/>
    <w:rsid w:val="00657201"/>
    <w:rsid w:val="006A537A"/>
    <w:rsid w:val="006C2EFE"/>
    <w:rsid w:val="00705A96"/>
    <w:rsid w:val="00725E51"/>
    <w:rsid w:val="007521CC"/>
    <w:rsid w:val="00755A92"/>
    <w:rsid w:val="00773799"/>
    <w:rsid w:val="00781202"/>
    <w:rsid w:val="0081258F"/>
    <w:rsid w:val="00813BC5"/>
    <w:rsid w:val="00832C77"/>
    <w:rsid w:val="00846388"/>
    <w:rsid w:val="00866231"/>
    <w:rsid w:val="00875620"/>
    <w:rsid w:val="008905B5"/>
    <w:rsid w:val="008A7A52"/>
    <w:rsid w:val="008B36D2"/>
    <w:rsid w:val="008C5CFD"/>
    <w:rsid w:val="009558F4"/>
    <w:rsid w:val="00956490"/>
    <w:rsid w:val="009726AE"/>
    <w:rsid w:val="009B2557"/>
    <w:rsid w:val="009E6B9E"/>
    <w:rsid w:val="00A00394"/>
    <w:rsid w:val="00A14D7B"/>
    <w:rsid w:val="00A23BDA"/>
    <w:rsid w:val="00A25BC9"/>
    <w:rsid w:val="00A3492C"/>
    <w:rsid w:val="00A76D97"/>
    <w:rsid w:val="00AC5AE5"/>
    <w:rsid w:val="00B02CB2"/>
    <w:rsid w:val="00B11C4F"/>
    <w:rsid w:val="00B16E10"/>
    <w:rsid w:val="00B36F8A"/>
    <w:rsid w:val="00B4279E"/>
    <w:rsid w:val="00B62444"/>
    <w:rsid w:val="00B6545F"/>
    <w:rsid w:val="00B73080"/>
    <w:rsid w:val="00B85A70"/>
    <w:rsid w:val="00B90D31"/>
    <w:rsid w:val="00B93C42"/>
    <w:rsid w:val="00BA7881"/>
    <w:rsid w:val="00BD67F7"/>
    <w:rsid w:val="00C11ACB"/>
    <w:rsid w:val="00C143AB"/>
    <w:rsid w:val="00C14D24"/>
    <w:rsid w:val="00C17B57"/>
    <w:rsid w:val="00C76736"/>
    <w:rsid w:val="00CE4C60"/>
    <w:rsid w:val="00CF64E6"/>
    <w:rsid w:val="00D03256"/>
    <w:rsid w:val="00D15C51"/>
    <w:rsid w:val="00D23948"/>
    <w:rsid w:val="00D3487A"/>
    <w:rsid w:val="00D4230E"/>
    <w:rsid w:val="00D86775"/>
    <w:rsid w:val="00D87C52"/>
    <w:rsid w:val="00DB22B4"/>
    <w:rsid w:val="00DF5F3F"/>
    <w:rsid w:val="00DF6C44"/>
    <w:rsid w:val="00E03142"/>
    <w:rsid w:val="00E04983"/>
    <w:rsid w:val="00E246C5"/>
    <w:rsid w:val="00E25093"/>
    <w:rsid w:val="00E41EF6"/>
    <w:rsid w:val="00E61EA5"/>
    <w:rsid w:val="00E66AC1"/>
    <w:rsid w:val="00E82374"/>
    <w:rsid w:val="00E8352F"/>
    <w:rsid w:val="00E93FB4"/>
    <w:rsid w:val="00E95024"/>
    <w:rsid w:val="00EA5503"/>
    <w:rsid w:val="00EB17D9"/>
    <w:rsid w:val="00F64F3F"/>
    <w:rsid w:val="00F705EB"/>
    <w:rsid w:val="00F72CF5"/>
    <w:rsid w:val="00F87E6D"/>
    <w:rsid w:val="00FB4C49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B61F"/>
  <w15:docId w15:val="{56962554-9998-5D41-BAAD-8DF11ACF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6D9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16D9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16D9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16D99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16D99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6D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6D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16D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16D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516D9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9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3A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3AB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0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y.utah.gov/" TargetMode="External"/><Relationship Id="rId24" Type="http://schemas.openxmlformats.org/officeDocument/2006/relationships/image" Target="media/image15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tary@utah.gov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hyperlink" Target="https://le.utah.gov/xcode/Title46/Chapter1/46-1.html?v=C46-1_180001011800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CC08-91BA-4D08-A1FE-F12D1CA7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8361</Words>
  <Characters>47661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Jacobsen</dc:creator>
  <cp:lastModifiedBy>Abdikadir Eftin</cp:lastModifiedBy>
  <cp:revision>2</cp:revision>
  <dcterms:created xsi:type="dcterms:W3CDTF">2022-03-10T17:40:00Z</dcterms:created>
  <dcterms:modified xsi:type="dcterms:W3CDTF">2022-03-10T17:40:00Z</dcterms:modified>
</cp:coreProperties>
</file>